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34994" w:rsidRPr="00261B6F" w:rsidRDefault="00261B6F" w:rsidP="00261B6F">
      <w:pPr>
        <w:suppressAutoHyphens w:val="0"/>
        <w:rPr>
          <w:b/>
          <w:sz w:val="28"/>
          <w:szCs w:val="20"/>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75pt;margin-top:4.8pt;width:89.35pt;height:56.8pt;z-index:251658240;mso-wrap-distance-top:0;mso-wrap-distance-bottom:0;mso-width-relative:page;mso-height-relative:page" filled="t">
            <v:fill color2="black"/>
            <v:imagedata r:id="rId8" o:title=""/>
            <w10:wrap type="topAndBottom"/>
          </v:shape>
          <o:OLEObject Type="Embed" ProgID="Immagine" ShapeID="_x0000_s1026" DrawAspect="Content" ObjectID="_1758977793" r:id="rId9"/>
        </w:object>
      </w:r>
    </w:p>
    <w:p w:rsidR="00261B6F" w:rsidRPr="002114EE" w:rsidRDefault="00261B6F" w:rsidP="00261B6F">
      <w:pPr>
        <w:pStyle w:val="Titolo"/>
        <w:rPr>
          <w:rFonts w:asciiTheme="minorHAnsi" w:hAnsiTheme="minorHAnsi" w:cstheme="minorHAnsi"/>
          <w:b/>
          <w:i/>
        </w:rPr>
      </w:pPr>
      <w:r w:rsidRPr="002114EE">
        <w:rPr>
          <w:rFonts w:asciiTheme="minorHAnsi" w:hAnsiTheme="minorHAnsi" w:cstheme="minorHAnsi"/>
          <w:b/>
          <w:i/>
        </w:rPr>
        <w:t>Ministero dell’Istruzione e del Merito</w:t>
      </w:r>
    </w:p>
    <w:p w:rsidR="00261B6F" w:rsidRPr="002114EE" w:rsidRDefault="00261B6F" w:rsidP="00261B6F">
      <w:pPr>
        <w:suppressAutoHyphens w:val="0"/>
        <w:jc w:val="center"/>
        <w:rPr>
          <w:rFonts w:asciiTheme="minorHAnsi" w:hAnsiTheme="minorHAnsi" w:cstheme="minorHAnsi"/>
          <w:b/>
          <w:lang w:eastAsia="it-IT"/>
        </w:rPr>
      </w:pPr>
      <w:r w:rsidRPr="002114EE">
        <w:rPr>
          <w:rFonts w:asciiTheme="minorHAnsi" w:hAnsiTheme="minorHAnsi" w:cstheme="minorHAnsi"/>
          <w:b/>
          <w:lang w:eastAsia="it-IT"/>
        </w:rPr>
        <w:t>Ufficio Scolastico Regionale per il Lazio</w:t>
      </w:r>
    </w:p>
    <w:p w:rsidR="00261B6F" w:rsidRPr="002114EE" w:rsidRDefault="00261B6F" w:rsidP="00261B6F">
      <w:pPr>
        <w:suppressAutoHyphens w:val="0"/>
        <w:jc w:val="center"/>
        <w:rPr>
          <w:rFonts w:asciiTheme="minorHAnsi" w:hAnsiTheme="minorHAnsi" w:cstheme="minorHAnsi"/>
          <w:b/>
          <w:sz w:val="28"/>
          <w:szCs w:val="28"/>
          <w:lang w:eastAsia="it-IT"/>
        </w:rPr>
      </w:pPr>
      <w:r w:rsidRPr="002114EE">
        <w:rPr>
          <w:rFonts w:asciiTheme="minorHAnsi" w:hAnsiTheme="minorHAnsi" w:cstheme="minorHAnsi"/>
          <w:b/>
          <w:sz w:val="28"/>
          <w:szCs w:val="28"/>
          <w:lang w:eastAsia="it-IT"/>
        </w:rPr>
        <w:t>ISTITUTO COMPRENSIVO "CARLO LEVI"</w:t>
      </w:r>
    </w:p>
    <w:p w:rsidR="00261B6F" w:rsidRPr="002114EE" w:rsidRDefault="00261B6F" w:rsidP="00261B6F">
      <w:pPr>
        <w:spacing w:line="100" w:lineRule="atLeast"/>
        <w:jc w:val="center"/>
        <w:rPr>
          <w:rFonts w:asciiTheme="minorHAnsi" w:hAnsiTheme="minorHAnsi" w:cstheme="minorHAnsi"/>
        </w:rPr>
      </w:pPr>
      <w:r w:rsidRPr="002114EE">
        <w:rPr>
          <w:rFonts w:asciiTheme="minorHAnsi" w:hAnsiTheme="minorHAnsi" w:cstheme="minorHAnsi"/>
        </w:rPr>
        <w:t>Via Serrapetrona, 121 – 00138 Roma</w:t>
      </w:r>
    </w:p>
    <w:p w:rsidR="00261B6F" w:rsidRPr="002114EE" w:rsidRDefault="00261B6F" w:rsidP="00261B6F">
      <w:pPr>
        <w:spacing w:line="100" w:lineRule="atLeast"/>
        <w:jc w:val="center"/>
        <w:rPr>
          <w:rFonts w:asciiTheme="minorHAnsi" w:hAnsiTheme="minorHAnsi" w:cstheme="minorHAnsi"/>
          <w:caps/>
        </w:rPr>
      </w:pPr>
      <w:r w:rsidRPr="002114EE">
        <w:rPr>
          <w:rFonts w:asciiTheme="minorHAnsi" w:hAnsiTheme="minorHAnsi" w:cstheme="minorHAnsi"/>
        </w:rPr>
        <w:t>Municipio III – Distretto scolastico XII</w:t>
      </w:r>
    </w:p>
    <w:p w:rsidR="0049615F" w:rsidRDefault="0049615F">
      <w:pPr>
        <w:rPr>
          <w:smallCaps/>
        </w:rPr>
      </w:pPr>
    </w:p>
    <w:p w:rsidR="0049615F" w:rsidRDefault="0049615F">
      <w:pPr>
        <w:rPr>
          <w:smallCaps/>
        </w:rPr>
      </w:pPr>
    </w:p>
    <w:p w:rsidR="0049615F" w:rsidRDefault="0049615F">
      <w:pPr>
        <w:rPr>
          <w:smallCaps/>
        </w:rPr>
      </w:pPr>
    </w:p>
    <w:p w:rsidR="00F34994" w:rsidRDefault="00F63422">
      <w:pPr>
        <w:jc w:val="center"/>
        <w:rPr>
          <w:sz w:val="28"/>
          <w:szCs w:val="28"/>
        </w:rPr>
      </w:pPr>
      <w:r>
        <w:rPr>
          <w:b/>
          <w:smallCaps/>
          <w:sz w:val="32"/>
          <w:szCs w:val="32"/>
        </w:rPr>
        <w:t>Piano Didattico Personalizzato (DSA)</w:t>
      </w:r>
    </w:p>
    <w:p w:rsidR="00F34994" w:rsidRDefault="00F34994">
      <w:pPr>
        <w:rPr>
          <w:sz w:val="28"/>
          <w:szCs w:val="28"/>
        </w:rPr>
      </w:pPr>
    </w:p>
    <w:p w:rsidR="00261B6F" w:rsidRPr="00261B6F" w:rsidRDefault="00261B6F" w:rsidP="00261B6F">
      <w:pPr>
        <w:jc w:val="center"/>
        <w:rPr>
          <w:b/>
        </w:rPr>
      </w:pPr>
      <w:r w:rsidRPr="00261B6F">
        <w:rPr>
          <w:b/>
        </w:rPr>
        <w:t>anno scolastico _______/________</w:t>
      </w:r>
    </w:p>
    <w:p w:rsidR="00261B6F" w:rsidRDefault="00261B6F">
      <w:pPr>
        <w:spacing w:line="360" w:lineRule="auto"/>
        <w:jc w:val="center"/>
        <w:rPr>
          <w:b/>
          <w:sz w:val="28"/>
          <w:szCs w:val="28"/>
        </w:rPr>
      </w:pPr>
    </w:p>
    <w:p w:rsidR="00F34994" w:rsidRDefault="00F63422" w:rsidP="00261B6F">
      <w:pPr>
        <w:spacing w:line="360" w:lineRule="auto"/>
      </w:pPr>
      <w:proofErr w:type="gramStart"/>
      <w:r>
        <w:rPr>
          <w:b/>
          <w:sz w:val="28"/>
          <w:szCs w:val="28"/>
        </w:rPr>
        <w:t xml:space="preserve">ALUNNO:  </w:t>
      </w:r>
      <w:r w:rsidR="00261B6F">
        <w:rPr>
          <w:b/>
          <w:sz w:val="28"/>
          <w:szCs w:val="28"/>
        </w:rPr>
        <w:t>_</w:t>
      </w:r>
      <w:proofErr w:type="gramEnd"/>
      <w:r w:rsidR="00261B6F">
        <w:rPr>
          <w:b/>
          <w:sz w:val="28"/>
          <w:szCs w:val="28"/>
        </w:rPr>
        <w:t>____________________</w:t>
      </w:r>
      <w:r>
        <w:rPr>
          <w:b/>
          <w:sz w:val="28"/>
          <w:szCs w:val="28"/>
        </w:rPr>
        <w:tab/>
        <w:t xml:space="preserve">Classe </w:t>
      </w:r>
      <w:r w:rsidR="00261B6F">
        <w:rPr>
          <w:b/>
          <w:sz w:val="28"/>
          <w:szCs w:val="28"/>
        </w:rPr>
        <w:t>_____</w:t>
      </w:r>
      <w:r>
        <w:rPr>
          <w:b/>
          <w:sz w:val="28"/>
          <w:szCs w:val="28"/>
        </w:rPr>
        <w:t xml:space="preserve"> </w:t>
      </w:r>
    </w:p>
    <w:p w:rsidR="00261B6F" w:rsidRDefault="00261B6F"/>
    <w:p w:rsidR="00F34994" w:rsidRDefault="00F63422">
      <w:proofErr w:type="gramStart"/>
      <w:r>
        <w:t>[ ]</w:t>
      </w:r>
      <w:proofErr w:type="gramEnd"/>
      <w:r>
        <w:t xml:space="preserve"> Infanzia "Serrapetrona"</w:t>
      </w:r>
      <w:r>
        <w:tab/>
      </w:r>
      <w:r>
        <w:tab/>
        <w:t>[ ] Primaria "Serrapetrona"</w:t>
      </w:r>
      <w:r>
        <w:tab/>
      </w:r>
      <w:r>
        <w:tab/>
        <w:t>[ ] Secondaria I grado</w:t>
      </w:r>
    </w:p>
    <w:p w:rsidR="00F34994" w:rsidRDefault="00F63422">
      <w:proofErr w:type="gramStart"/>
      <w:r>
        <w:t>[ ]Infanzia</w:t>
      </w:r>
      <w:proofErr w:type="gramEnd"/>
      <w:r>
        <w:t xml:space="preserve"> "Castel Giubileo"</w:t>
      </w:r>
      <w:r>
        <w:tab/>
      </w:r>
      <w:r>
        <w:tab/>
        <w:t>[ ] Primaria "Castel Giubileo"</w:t>
      </w:r>
      <w:r>
        <w:tab/>
      </w:r>
      <w:r w:rsidR="00261B6F">
        <w:t xml:space="preserve">      </w:t>
      </w:r>
      <w:r>
        <w:t>“</w:t>
      </w:r>
      <w:proofErr w:type="spellStart"/>
      <w:r>
        <w:t>M.S.Giusto</w:t>
      </w:r>
      <w:proofErr w:type="spellEnd"/>
      <w:r>
        <w:t>”</w:t>
      </w:r>
      <w:r>
        <w:tab/>
      </w:r>
    </w:p>
    <w:p w:rsidR="00F34994" w:rsidRDefault="00F34994"/>
    <w:p w:rsidR="00261B6F" w:rsidRDefault="00261B6F"/>
    <w:p w:rsidR="00F34994" w:rsidRDefault="00F63422">
      <w:pPr>
        <w:numPr>
          <w:ilvl w:val="0"/>
          <w:numId w:val="2"/>
        </w:numPr>
        <w:rPr>
          <w:sz w:val="28"/>
          <w:szCs w:val="28"/>
        </w:rPr>
      </w:pPr>
      <w:r>
        <w:rPr>
          <w:b/>
          <w:sz w:val="28"/>
          <w:szCs w:val="28"/>
        </w:rPr>
        <w:t>DATI GENERALI</w:t>
      </w:r>
    </w:p>
    <w:p w:rsidR="00F34994" w:rsidRDefault="00F34994">
      <w:pPr>
        <w:ind w:left="360"/>
        <w:rPr>
          <w:sz w:val="28"/>
          <w:szCs w:val="28"/>
        </w:rPr>
      </w:pPr>
    </w:p>
    <w:tbl>
      <w:tblPr>
        <w:tblW w:w="9798" w:type="dxa"/>
        <w:tblInd w:w="-10" w:type="dxa"/>
        <w:tblLayout w:type="fixed"/>
        <w:tblLook w:val="04A0" w:firstRow="1" w:lastRow="0" w:firstColumn="1" w:lastColumn="0" w:noHBand="0" w:noVBand="1"/>
      </w:tblPr>
      <w:tblGrid>
        <w:gridCol w:w="4116"/>
        <w:gridCol w:w="5682"/>
      </w:tblGrid>
      <w:tr w:rsidR="00F34994" w:rsidTr="00261B6F">
        <w:tc>
          <w:tcPr>
            <w:tcW w:w="4116" w:type="dxa"/>
            <w:tcBorders>
              <w:top w:val="single" w:sz="4" w:space="0" w:color="000000"/>
              <w:left w:val="single" w:sz="4" w:space="0" w:color="000000"/>
              <w:bottom w:val="single" w:sz="4" w:space="0" w:color="000000"/>
            </w:tcBorders>
            <w:shd w:val="clear" w:color="auto" w:fill="auto"/>
          </w:tcPr>
          <w:p w:rsidR="00F34994" w:rsidRDefault="00F63422">
            <w:pPr>
              <w:snapToGrid w:val="0"/>
              <w:rPr>
                <w:sz w:val="28"/>
                <w:szCs w:val="28"/>
              </w:rPr>
            </w:pPr>
            <w:r>
              <w:rPr>
                <w:sz w:val="28"/>
                <w:szCs w:val="28"/>
              </w:rPr>
              <w:t>Nome e cognome</w:t>
            </w:r>
          </w:p>
          <w:p w:rsidR="00F34994" w:rsidRDefault="00F34994">
            <w:pPr>
              <w:rPr>
                <w:sz w:val="28"/>
                <w:szCs w:val="28"/>
              </w:rPr>
            </w:pPr>
          </w:p>
        </w:tc>
        <w:tc>
          <w:tcPr>
            <w:tcW w:w="5682" w:type="dxa"/>
            <w:tcBorders>
              <w:top w:val="single" w:sz="4" w:space="0" w:color="000000"/>
              <w:left w:val="single" w:sz="4" w:space="0" w:color="000000"/>
              <w:bottom w:val="single" w:sz="4" w:space="0" w:color="000000"/>
              <w:right w:val="single" w:sz="4" w:space="0" w:color="000000"/>
            </w:tcBorders>
            <w:shd w:val="clear" w:color="auto" w:fill="auto"/>
          </w:tcPr>
          <w:p w:rsidR="00F34994" w:rsidRDefault="00F34994">
            <w:pPr>
              <w:snapToGrid w:val="0"/>
            </w:pPr>
          </w:p>
        </w:tc>
      </w:tr>
      <w:tr w:rsidR="00F34994" w:rsidTr="00261B6F">
        <w:tc>
          <w:tcPr>
            <w:tcW w:w="4116" w:type="dxa"/>
            <w:tcBorders>
              <w:top w:val="single" w:sz="4" w:space="0" w:color="000000"/>
              <w:left w:val="single" w:sz="4" w:space="0" w:color="000000"/>
              <w:bottom w:val="single" w:sz="4" w:space="0" w:color="000000"/>
            </w:tcBorders>
            <w:shd w:val="clear" w:color="auto" w:fill="auto"/>
          </w:tcPr>
          <w:p w:rsidR="00F34994" w:rsidRDefault="00F63422">
            <w:pPr>
              <w:snapToGrid w:val="0"/>
              <w:rPr>
                <w:sz w:val="28"/>
                <w:szCs w:val="28"/>
              </w:rPr>
            </w:pPr>
            <w:r>
              <w:rPr>
                <w:sz w:val="28"/>
                <w:szCs w:val="28"/>
              </w:rPr>
              <w:t>Data di nascita</w:t>
            </w:r>
          </w:p>
          <w:p w:rsidR="00F34994" w:rsidRDefault="00F34994">
            <w:pPr>
              <w:rPr>
                <w:sz w:val="28"/>
                <w:szCs w:val="28"/>
              </w:rPr>
            </w:pPr>
          </w:p>
        </w:tc>
        <w:tc>
          <w:tcPr>
            <w:tcW w:w="5682" w:type="dxa"/>
            <w:tcBorders>
              <w:top w:val="single" w:sz="4" w:space="0" w:color="000000"/>
              <w:left w:val="single" w:sz="4" w:space="0" w:color="000000"/>
              <w:bottom w:val="single" w:sz="4" w:space="0" w:color="000000"/>
              <w:right w:val="single" w:sz="4" w:space="0" w:color="000000"/>
            </w:tcBorders>
            <w:shd w:val="clear" w:color="auto" w:fill="auto"/>
          </w:tcPr>
          <w:p w:rsidR="00F34994" w:rsidRDefault="00F34994">
            <w:pPr>
              <w:snapToGrid w:val="0"/>
            </w:pPr>
          </w:p>
        </w:tc>
      </w:tr>
      <w:tr w:rsidR="00F34994" w:rsidTr="00261B6F">
        <w:tc>
          <w:tcPr>
            <w:tcW w:w="4116" w:type="dxa"/>
            <w:tcBorders>
              <w:top w:val="single" w:sz="4" w:space="0" w:color="000000"/>
              <w:left w:val="single" w:sz="4" w:space="0" w:color="000000"/>
              <w:bottom w:val="single" w:sz="4" w:space="0" w:color="000000"/>
            </w:tcBorders>
            <w:shd w:val="clear" w:color="auto" w:fill="auto"/>
          </w:tcPr>
          <w:p w:rsidR="00F34994" w:rsidRDefault="00F63422">
            <w:pPr>
              <w:snapToGrid w:val="0"/>
              <w:rPr>
                <w:sz w:val="28"/>
                <w:szCs w:val="28"/>
              </w:rPr>
            </w:pPr>
            <w:r>
              <w:rPr>
                <w:sz w:val="28"/>
                <w:szCs w:val="28"/>
              </w:rPr>
              <w:t>Classe</w:t>
            </w:r>
          </w:p>
          <w:p w:rsidR="00F34994" w:rsidRDefault="00F34994">
            <w:pPr>
              <w:rPr>
                <w:sz w:val="28"/>
                <w:szCs w:val="28"/>
              </w:rPr>
            </w:pPr>
          </w:p>
        </w:tc>
        <w:tc>
          <w:tcPr>
            <w:tcW w:w="5682" w:type="dxa"/>
            <w:tcBorders>
              <w:top w:val="single" w:sz="4" w:space="0" w:color="000000"/>
              <w:left w:val="single" w:sz="4" w:space="0" w:color="000000"/>
              <w:bottom w:val="single" w:sz="4" w:space="0" w:color="000000"/>
              <w:right w:val="single" w:sz="4" w:space="0" w:color="000000"/>
            </w:tcBorders>
            <w:shd w:val="clear" w:color="auto" w:fill="auto"/>
          </w:tcPr>
          <w:p w:rsidR="00F34994" w:rsidRDefault="00F34994">
            <w:pPr>
              <w:snapToGrid w:val="0"/>
            </w:pPr>
          </w:p>
        </w:tc>
      </w:tr>
      <w:tr w:rsidR="00F34994" w:rsidTr="00261B6F">
        <w:tc>
          <w:tcPr>
            <w:tcW w:w="4116" w:type="dxa"/>
            <w:tcBorders>
              <w:top w:val="single" w:sz="4" w:space="0" w:color="000000"/>
              <w:left w:val="single" w:sz="4" w:space="0" w:color="000000"/>
              <w:bottom w:val="single" w:sz="4" w:space="0" w:color="000000"/>
            </w:tcBorders>
            <w:shd w:val="clear" w:color="auto" w:fill="auto"/>
          </w:tcPr>
          <w:p w:rsidR="00F34994" w:rsidRDefault="00F63422">
            <w:pPr>
              <w:snapToGrid w:val="0"/>
              <w:rPr>
                <w:sz w:val="28"/>
                <w:szCs w:val="28"/>
              </w:rPr>
            </w:pPr>
            <w:r>
              <w:rPr>
                <w:sz w:val="28"/>
                <w:szCs w:val="28"/>
              </w:rPr>
              <w:t>Docente coordinatore della classe</w:t>
            </w:r>
          </w:p>
          <w:p w:rsidR="00F34994" w:rsidRDefault="00F34994">
            <w:pPr>
              <w:rPr>
                <w:sz w:val="28"/>
                <w:szCs w:val="28"/>
              </w:rPr>
            </w:pPr>
          </w:p>
        </w:tc>
        <w:tc>
          <w:tcPr>
            <w:tcW w:w="5682" w:type="dxa"/>
            <w:tcBorders>
              <w:top w:val="single" w:sz="4" w:space="0" w:color="000000"/>
              <w:left w:val="single" w:sz="4" w:space="0" w:color="000000"/>
              <w:bottom w:val="single" w:sz="4" w:space="0" w:color="000000"/>
              <w:right w:val="single" w:sz="4" w:space="0" w:color="000000"/>
            </w:tcBorders>
            <w:shd w:val="clear" w:color="auto" w:fill="auto"/>
          </w:tcPr>
          <w:p w:rsidR="00F34994" w:rsidRDefault="00F34994">
            <w:pPr>
              <w:snapToGrid w:val="0"/>
            </w:pPr>
          </w:p>
        </w:tc>
      </w:tr>
      <w:tr w:rsidR="00F34994" w:rsidTr="00261B6F">
        <w:tc>
          <w:tcPr>
            <w:tcW w:w="4116" w:type="dxa"/>
            <w:tcBorders>
              <w:top w:val="single" w:sz="4" w:space="0" w:color="000000"/>
              <w:left w:val="single" w:sz="4" w:space="0" w:color="000000"/>
              <w:bottom w:val="single" w:sz="4" w:space="0" w:color="000000"/>
            </w:tcBorders>
            <w:shd w:val="clear" w:color="auto" w:fill="auto"/>
          </w:tcPr>
          <w:p w:rsidR="00F34994" w:rsidRDefault="00F63422">
            <w:pPr>
              <w:snapToGrid w:val="0"/>
            </w:pPr>
            <w:r>
              <w:rPr>
                <w:sz w:val="28"/>
                <w:szCs w:val="28"/>
              </w:rPr>
              <w:t>Diagnosi medico-specialistica</w:t>
            </w:r>
          </w:p>
        </w:tc>
        <w:tc>
          <w:tcPr>
            <w:tcW w:w="5682" w:type="dxa"/>
            <w:tcBorders>
              <w:top w:val="single" w:sz="4" w:space="0" w:color="000000"/>
              <w:left w:val="single" w:sz="4" w:space="0" w:color="000000"/>
              <w:bottom w:val="single" w:sz="4" w:space="0" w:color="000000"/>
              <w:right w:val="single" w:sz="4" w:space="0" w:color="000000"/>
            </w:tcBorders>
            <w:shd w:val="clear" w:color="auto" w:fill="auto"/>
          </w:tcPr>
          <w:p w:rsidR="00F34994" w:rsidRDefault="00F34994"/>
        </w:tc>
      </w:tr>
      <w:tr w:rsidR="00F34994" w:rsidTr="00261B6F">
        <w:tc>
          <w:tcPr>
            <w:tcW w:w="4116" w:type="dxa"/>
            <w:tcBorders>
              <w:top w:val="single" w:sz="4" w:space="0" w:color="000000"/>
              <w:left w:val="single" w:sz="4" w:space="0" w:color="000000"/>
              <w:bottom w:val="single" w:sz="4" w:space="0" w:color="000000"/>
            </w:tcBorders>
            <w:shd w:val="clear" w:color="auto" w:fill="auto"/>
          </w:tcPr>
          <w:p w:rsidR="00F34994" w:rsidRDefault="00F63422">
            <w:pPr>
              <w:snapToGrid w:val="0"/>
            </w:pPr>
            <w:r>
              <w:rPr>
                <w:sz w:val="28"/>
                <w:szCs w:val="28"/>
              </w:rPr>
              <w:t xml:space="preserve">Interventi pregressi e/o contemporanei al percorso scolastico </w:t>
            </w:r>
          </w:p>
        </w:tc>
        <w:tc>
          <w:tcPr>
            <w:tcW w:w="5682" w:type="dxa"/>
            <w:tcBorders>
              <w:top w:val="single" w:sz="4" w:space="0" w:color="000000"/>
              <w:left w:val="single" w:sz="4" w:space="0" w:color="000000"/>
              <w:bottom w:val="single" w:sz="4" w:space="0" w:color="000000"/>
              <w:right w:val="single" w:sz="4" w:space="0" w:color="000000"/>
            </w:tcBorders>
            <w:shd w:val="clear" w:color="auto" w:fill="auto"/>
          </w:tcPr>
          <w:p w:rsidR="00F34994" w:rsidRDefault="00F34994"/>
        </w:tc>
      </w:tr>
      <w:tr w:rsidR="00F34994" w:rsidTr="00261B6F">
        <w:tc>
          <w:tcPr>
            <w:tcW w:w="4116" w:type="dxa"/>
            <w:tcBorders>
              <w:top w:val="single" w:sz="4" w:space="0" w:color="000000"/>
              <w:left w:val="single" w:sz="4" w:space="0" w:color="000000"/>
              <w:bottom w:val="single" w:sz="4" w:space="0" w:color="000000"/>
            </w:tcBorders>
            <w:shd w:val="clear" w:color="auto" w:fill="auto"/>
          </w:tcPr>
          <w:p w:rsidR="00F34994" w:rsidRDefault="00F63422">
            <w:pPr>
              <w:snapToGrid w:val="0"/>
              <w:rPr>
                <w:sz w:val="28"/>
                <w:szCs w:val="28"/>
              </w:rPr>
            </w:pPr>
            <w:r>
              <w:rPr>
                <w:sz w:val="28"/>
                <w:szCs w:val="28"/>
              </w:rPr>
              <w:t>Scolarizzazione pregressa</w:t>
            </w:r>
          </w:p>
          <w:p w:rsidR="00F34994" w:rsidRDefault="00F34994">
            <w:pPr>
              <w:rPr>
                <w:sz w:val="28"/>
                <w:szCs w:val="28"/>
              </w:rPr>
            </w:pPr>
          </w:p>
        </w:tc>
        <w:tc>
          <w:tcPr>
            <w:tcW w:w="5682" w:type="dxa"/>
            <w:tcBorders>
              <w:top w:val="single" w:sz="4" w:space="0" w:color="000000"/>
              <w:left w:val="single" w:sz="4" w:space="0" w:color="000000"/>
              <w:bottom w:val="single" w:sz="4" w:space="0" w:color="000000"/>
              <w:right w:val="single" w:sz="4" w:space="0" w:color="000000"/>
            </w:tcBorders>
            <w:shd w:val="clear" w:color="auto" w:fill="auto"/>
          </w:tcPr>
          <w:p w:rsidR="00F34994" w:rsidRDefault="00F34994"/>
        </w:tc>
      </w:tr>
      <w:tr w:rsidR="00F34994" w:rsidTr="00261B6F">
        <w:tc>
          <w:tcPr>
            <w:tcW w:w="4116" w:type="dxa"/>
            <w:tcBorders>
              <w:top w:val="single" w:sz="4" w:space="0" w:color="000000"/>
              <w:left w:val="single" w:sz="4" w:space="0" w:color="000000"/>
              <w:bottom w:val="single" w:sz="4" w:space="0" w:color="000000"/>
            </w:tcBorders>
            <w:shd w:val="clear" w:color="auto" w:fill="auto"/>
          </w:tcPr>
          <w:p w:rsidR="00F34994" w:rsidRDefault="00F63422">
            <w:pPr>
              <w:snapToGrid w:val="0"/>
            </w:pPr>
            <w:r>
              <w:rPr>
                <w:sz w:val="28"/>
                <w:szCs w:val="28"/>
              </w:rPr>
              <w:t>Rapporti scuola-famiglia</w:t>
            </w:r>
          </w:p>
        </w:tc>
        <w:tc>
          <w:tcPr>
            <w:tcW w:w="5682" w:type="dxa"/>
            <w:tcBorders>
              <w:top w:val="single" w:sz="4" w:space="0" w:color="000000"/>
              <w:left w:val="single" w:sz="4" w:space="0" w:color="000000"/>
              <w:bottom w:val="single" w:sz="4" w:space="0" w:color="000000"/>
              <w:right w:val="single" w:sz="4" w:space="0" w:color="000000"/>
            </w:tcBorders>
            <w:shd w:val="clear" w:color="auto" w:fill="auto"/>
          </w:tcPr>
          <w:p w:rsidR="00F34994" w:rsidRDefault="00F34994"/>
          <w:p w:rsidR="00261B6F" w:rsidRDefault="00261B6F"/>
        </w:tc>
      </w:tr>
    </w:tbl>
    <w:p w:rsidR="00F34994" w:rsidRDefault="00F34994"/>
    <w:p w:rsidR="00F34994" w:rsidRDefault="00F34994"/>
    <w:p w:rsidR="00F34994" w:rsidRDefault="00F34994"/>
    <w:p w:rsidR="00F34994" w:rsidRDefault="00F34994"/>
    <w:p w:rsidR="00F34994" w:rsidRDefault="00F34994"/>
    <w:p w:rsidR="00F34994" w:rsidRDefault="00F63422">
      <w:pPr>
        <w:pageBreakBefore/>
        <w:rPr>
          <w:b/>
          <w:sz w:val="28"/>
          <w:szCs w:val="28"/>
        </w:rPr>
      </w:pPr>
      <w:r>
        <w:lastRenderedPageBreak/>
        <w:t xml:space="preserve">         </w:t>
      </w:r>
      <w:r>
        <w:tab/>
      </w:r>
    </w:p>
    <w:p w:rsidR="00F34994" w:rsidRDefault="00F63422">
      <w:pPr>
        <w:numPr>
          <w:ilvl w:val="0"/>
          <w:numId w:val="2"/>
        </w:numPr>
        <w:rPr>
          <w:sz w:val="28"/>
          <w:szCs w:val="28"/>
        </w:rPr>
      </w:pPr>
      <w:r>
        <w:rPr>
          <w:b/>
          <w:sz w:val="28"/>
          <w:szCs w:val="28"/>
        </w:rPr>
        <w:t>ABILITÀ DI LETTURA, SCRITTURA E CALCOLO</w:t>
      </w:r>
    </w:p>
    <w:p w:rsidR="00F34994" w:rsidRDefault="00F34994">
      <w:pPr>
        <w:rPr>
          <w:sz w:val="28"/>
          <w:szCs w:val="28"/>
        </w:rPr>
      </w:pPr>
    </w:p>
    <w:tbl>
      <w:tblPr>
        <w:tblW w:w="0" w:type="auto"/>
        <w:tblInd w:w="-20" w:type="dxa"/>
        <w:tblLayout w:type="fixed"/>
        <w:tblLook w:val="04A0" w:firstRow="1" w:lastRow="0" w:firstColumn="1" w:lastColumn="0" w:noHBand="0" w:noVBand="1"/>
      </w:tblPr>
      <w:tblGrid>
        <w:gridCol w:w="2444"/>
        <w:gridCol w:w="2444"/>
        <w:gridCol w:w="2445"/>
        <w:gridCol w:w="2485"/>
      </w:tblGrid>
      <w:tr w:rsidR="00F34994">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F34994" w:rsidRDefault="00F34994">
            <w:pPr>
              <w:snapToGrid w:val="0"/>
              <w:rPr>
                <w:sz w:val="28"/>
                <w:szCs w:val="28"/>
              </w:rPr>
            </w:pPr>
          </w:p>
          <w:p w:rsidR="00F34994" w:rsidRDefault="00F34994">
            <w:pPr>
              <w:rPr>
                <w:sz w:val="28"/>
                <w:szCs w:val="28"/>
              </w:rPr>
            </w:pPr>
          </w:p>
          <w:p w:rsidR="00F34994" w:rsidRDefault="00F63422">
            <w:pPr>
              <w:rPr>
                <w:sz w:val="28"/>
                <w:szCs w:val="28"/>
              </w:rPr>
            </w:pPr>
            <w:r>
              <w:rPr>
                <w:sz w:val="28"/>
                <w:szCs w:val="28"/>
              </w:rPr>
              <w:t xml:space="preserve">        Lettura</w:t>
            </w:r>
          </w:p>
        </w:tc>
        <w:tc>
          <w:tcPr>
            <w:tcW w:w="2444" w:type="dxa"/>
            <w:tcBorders>
              <w:top w:val="single" w:sz="4" w:space="0" w:color="000000"/>
              <w:left w:val="single" w:sz="4" w:space="0" w:color="000000"/>
              <w:bottom w:val="single" w:sz="4" w:space="0" w:color="000000"/>
            </w:tcBorders>
            <w:shd w:val="clear" w:color="auto" w:fill="auto"/>
          </w:tcPr>
          <w:p w:rsidR="00F34994" w:rsidRDefault="00F34994">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F34994" w:rsidRDefault="00F34994">
            <w:pPr>
              <w:snapToGrid w:val="0"/>
              <w:rPr>
                <w:sz w:val="28"/>
                <w:szCs w:val="28"/>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rsidR="00F34994" w:rsidRDefault="00F34994">
            <w:pPr>
              <w:snapToGrid w:val="0"/>
            </w:pPr>
          </w:p>
        </w:tc>
      </w:tr>
      <w:tr w:rsidR="00F3499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F34994" w:rsidRDefault="00F34994">
            <w:pPr>
              <w:snapToGrid w:val="0"/>
            </w:pPr>
          </w:p>
        </w:tc>
        <w:tc>
          <w:tcPr>
            <w:tcW w:w="2444" w:type="dxa"/>
            <w:tcBorders>
              <w:top w:val="single" w:sz="4" w:space="0" w:color="000000"/>
              <w:left w:val="single" w:sz="4" w:space="0" w:color="000000"/>
              <w:bottom w:val="single" w:sz="4" w:space="0" w:color="000000"/>
            </w:tcBorders>
            <w:shd w:val="clear" w:color="auto" w:fill="auto"/>
          </w:tcPr>
          <w:p w:rsidR="00F34994" w:rsidRDefault="00F63422">
            <w:pPr>
              <w:snapToGrid w:val="0"/>
              <w:rPr>
                <w:sz w:val="28"/>
                <w:szCs w:val="28"/>
              </w:rPr>
            </w:pPr>
            <w:r>
              <w:rPr>
                <w:sz w:val="28"/>
                <w:szCs w:val="28"/>
              </w:rPr>
              <w:t>Velocità</w:t>
            </w:r>
          </w:p>
        </w:tc>
        <w:tc>
          <w:tcPr>
            <w:tcW w:w="2445" w:type="dxa"/>
            <w:tcBorders>
              <w:top w:val="single" w:sz="4" w:space="0" w:color="000000"/>
              <w:left w:val="single" w:sz="4" w:space="0" w:color="000000"/>
              <w:bottom w:val="single" w:sz="4" w:space="0" w:color="000000"/>
            </w:tcBorders>
            <w:shd w:val="clear" w:color="auto" w:fill="auto"/>
          </w:tcPr>
          <w:p w:rsidR="00F34994" w:rsidRDefault="00F34994">
            <w:pPr>
              <w:rPr>
                <w:sz w:val="28"/>
                <w:szCs w:val="28"/>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rsidR="00F34994" w:rsidRDefault="00F34994">
            <w:pPr>
              <w:snapToGrid w:val="0"/>
              <w:rPr>
                <w:sz w:val="28"/>
                <w:szCs w:val="28"/>
              </w:rPr>
            </w:pPr>
          </w:p>
        </w:tc>
      </w:tr>
      <w:tr w:rsidR="00F3499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F34994" w:rsidRDefault="00F34994">
            <w:pPr>
              <w:snapToGrid w:val="0"/>
            </w:pPr>
          </w:p>
        </w:tc>
        <w:tc>
          <w:tcPr>
            <w:tcW w:w="2444" w:type="dxa"/>
            <w:tcBorders>
              <w:top w:val="single" w:sz="4" w:space="0" w:color="000000"/>
              <w:left w:val="single" w:sz="4" w:space="0" w:color="000000"/>
              <w:bottom w:val="single" w:sz="4" w:space="0" w:color="000000"/>
            </w:tcBorders>
            <w:shd w:val="clear" w:color="auto" w:fill="auto"/>
          </w:tcPr>
          <w:p w:rsidR="00F34994" w:rsidRDefault="00F63422">
            <w:pPr>
              <w:snapToGrid w:val="0"/>
              <w:rPr>
                <w:sz w:val="28"/>
                <w:szCs w:val="28"/>
              </w:rPr>
            </w:pPr>
            <w:r>
              <w:rPr>
                <w:sz w:val="28"/>
                <w:szCs w:val="28"/>
              </w:rPr>
              <w:t>Correttezza</w:t>
            </w:r>
          </w:p>
        </w:tc>
        <w:tc>
          <w:tcPr>
            <w:tcW w:w="2445" w:type="dxa"/>
            <w:tcBorders>
              <w:top w:val="single" w:sz="4" w:space="0" w:color="000000"/>
              <w:left w:val="single" w:sz="4" w:space="0" w:color="000000"/>
              <w:bottom w:val="single" w:sz="4" w:space="0" w:color="000000"/>
            </w:tcBorders>
            <w:shd w:val="clear" w:color="auto" w:fill="auto"/>
          </w:tcPr>
          <w:p w:rsidR="00F34994" w:rsidRDefault="00F34994">
            <w:pPr>
              <w:rPr>
                <w:sz w:val="28"/>
                <w:szCs w:val="28"/>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rsidR="00F34994" w:rsidRDefault="00F34994">
            <w:pPr>
              <w:snapToGrid w:val="0"/>
              <w:rPr>
                <w:sz w:val="28"/>
                <w:szCs w:val="28"/>
              </w:rPr>
            </w:pPr>
          </w:p>
        </w:tc>
      </w:tr>
      <w:tr w:rsidR="00F34994">
        <w:trPr>
          <w:cantSplit/>
        </w:trPr>
        <w:tc>
          <w:tcPr>
            <w:tcW w:w="2444" w:type="dxa"/>
            <w:vMerge/>
            <w:tcBorders>
              <w:top w:val="single" w:sz="4" w:space="0" w:color="000000"/>
              <w:left w:val="single" w:sz="4" w:space="0" w:color="000000"/>
              <w:bottom w:val="single" w:sz="4" w:space="0" w:color="000000"/>
            </w:tcBorders>
            <w:shd w:val="clear" w:color="auto" w:fill="auto"/>
          </w:tcPr>
          <w:p w:rsidR="00F34994" w:rsidRDefault="00F34994">
            <w:pPr>
              <w:snapToGrid w:val="0"/>
            </w:pPr>
          </w:p>
        </w:tc>
        <w:tc>
          <w:tcPr>
            <w:tcW w:w="2444" w:type="dxa"/>
            <w:tcBorders>
              <w:top w:val="single" w:sz="4" w:space="0" w:color="000000"/>
              <w:left w:val="single" w:sz="4" w:space="0" w:color="000000"/>
              <w:bottom w:val="single" w:sz="4" w:space="0" w:color="000000"/>
            </w:tcBorders>
            <w:shd w:val="clear" w:color="auto" w:fill="auto"/>
          </w:tcPr>
          <w:p w:rsidR="00F34994" w:rsidRDefault="00F63422">
            <w:pPr>
              <w:snapToGrid w:val="0"/>
              <w:rPr>
                <w:sz w:val="28"/>
                <w:szCs w:val="28"/>
              </w:rPr>
            </w:pPr>
            <w:r>
              <w:rPr>
                <w:sz w:val="28"/>
                <w:szCs w:val="28"/>
              </w:rPr>
              <w:t>Comprensione</w:t>
            </w:r>
          </w:p>
        </w:tc>
        <w:tc>
          <w:tcPr>
            <w:tcW w:w="2445" w:type="dxa"/>
            <w:tcBorders>
              <w:top w:val="single" w:sz="4" w:space="0" w:color="000000"/>
              <w:left w:val="single" w:sz="4" w:space="0" w:color="000000"/>
              <w:bottom w:val="single" w:sz="4" w:space="0" w:color="000000"/>
            </w:tcBorders>
            <w:shd w:val="clear" w:color="auto" w:fill="auto"/>
          </w:tcPr>
          <w:p w:rsidR="00F34994" w:rsidRDefault="00F34994">
            <w:pPr>
              <w:rPr>
                <w:sz w:val="28"/>
                <w:szCs w:val="28"/>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rsidR="00F34994" w:rsidRDefault="00F34994">
            <w:pPr>
              <w:snapToGrid w:val="0"/>
              <w:rPr>
                <w:sz w:val="28"/>
                <w:szCs w:val="28"/>
              </w:rPr>
            </w:pPr>
          </w:p>
        </w:tc>
      </w:tr>
      <w:tr w:rsidR="00F34994">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F34994" w:rsidRDefault="00F34994">
            <w:pPr>
              <w:snapToGrid w:val="0"/>
              <w:rPr>
                <w:sz w:val="28"/>
                <w:szCs w:val="28"/>
              </w:rPr>
            </w:pPr>
          </w:p>
          <w:p w:rsidR="00F34994" w:rsidRDefault="00F34994">
            <w:pPr>
              <w:rPr>
                <w:sz w:val="28"/>
                <w:szCs w:val="28"/>
              </w:rPr>
            </w:pPr>
          </w:p>
          <w:p w:rsidR="00F34994" w:rsidRDefault="00F63422">
            <w:pPr>
              <w:rPr>
                <w:sz w:val="28"/>
                <w:szCs w:val="28"/>
              </w:rPr>
            </w:pPr>
            <w:r>
              <w:rPr>
                <w:sz w:val="28"/>
                <w:szCs w:val="28"/>
              </w:rPr>
              <w:t xml:space="preserve">       Scrittura</w:t>
            </w:r>
          </w:p>
        </w:tc>
        <w:tc>
          <w:tcPr>
            <w:tcW w:w="2444" w:type="dxa"/>
            <w:tcBorders>
              <w:top w:val="single" w:sz="4" w:space="0" w:color="000000"/>
              <w:left w:val="single" w:sz="4" w:space="0" w:color="000000"/>
              <w:bottom w:val="single" w:sz="4" w:space="0" w:color="000000"/>
            </w:tcBorders>
            <w:shd w:val="clear" w:color="auto" w:fill="auto"/>
          </w:tcPr>
          <w:p w:rsidR="00F34994" w:rsidRDefault="00F34994">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F34994" w:rsidRDefault="00F34994">
            <w:pPr>
              <w:snapToGrid w:val="0"/>
              <w:rPr>
                <w:sz w:val="28"/>
                <w:szCs w:val="28"/>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rsidR="00F34994" w:rsidRDefault="00F34994">
            <w:pPr>
              <w:snapToGrid w:val="0"/>
            </w:pPr>
          </w:p>
        </w:tc>
      </w:tr>
      <w:tr w:rsidR="00F3499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F34994" w:rsidRDefault="00F34994">
            <w:pPr>
              <w:snapToGrid w:val="0"/>
            </w:pPr>
          </w:p>
        </w:tc>
        <w:tc>
          <w:tcPr>
            <w:tcW w:w="2444" w:type="dxa"/>
            <w:tcBorders>
              <w:top w:val="single" w:sz="4" w:space="0" w:color="000000"/>
              <w:left w:val="single" w:sz="4" w:space="0" w:color="000000"/>
              <w:bottom w:val="single" w:sz="4" w:space="0" w:color="000000"/>
            </w:tcBorders>
            <w:shd w:val="clear" w:color="auto" w:fill="auto"/>
          </w:tcPr>
          <w:p w:rsidR="00F34994" w:rsidRDefault="00F63422">
            <w:pPr>
              <w:snapToGrid w:val="0"/>
              <w:rPr>
                <w:sz w:val="28"/>
                <w:szCs w:val="28"/>
              </w:rPr>
            </w:pPr>
            <w:r>
              <w:rPr>
                <w:sz w:val="28"/>
                <w:szCs w:val="28"/>
              </w:rPr>
              <w:t>Grafia</w:t>
            </w:r>
          </w:p>
        </w:tc>
        <w:tc>
          <w:tcPr>
            <w:tcW w:w="2445" w:type="dxa"/>
            <w:tcBorders>
              <w:top w:val="single" w:sz="4" w:space="0" w:color="000000"/>
              <w:left w:val="single" w:sz="4" w:space="0" w:color="000000"/>
              <w:bottom w:val="single" w:sz="4" w:space="0" w:color="000000"/>
            </w:tcBorders>
            <w:shd w:val="clear" w:color="auto" w:fill="auto"/>
          </w:tcPr>
          <w:p w:rsidR="00F34994" w:rsidRDefault="00F34994">
            <w:pPr>
              <w:rPr>
                <w:sz w:val="28"/>
                <w:szCs w:val="28"/>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rsidR="00F34994" w:rsidRDefault="00F34994">
            <w:pPr>
              <w:snapToGrid w:val="0"/>
              <w:rPr>
                <w:sz w:val="28"/>
                <w:szCs w:val="28"/>
              </w:rPr>
            </w:pPr>
          </w:p>
        </w:tc>
      </w:tr>
      <w:tr w:rsidR="00F34994" w:rsidTr="00261B6F">
        <w:trPr>
          <w:cantSplit/>
          <w:trHeight w:hRule="exact" w:val="598"/>
        </w:trPr>
        <w:tc>
          <w:tcPr>
            <w:tcW w:w="2444" w:type="dxa"/>
            <w:vMerge/>
            <w:tcBorders>
              <w:top w:val="single" w:sz="4" w:space="0" w:color="000000"/>
              <w:left w:val="single" w:sz="4" w:space="0" w:color="000000"/>
              <w:bottom w:val="single" w:sz="4" w:space="0" w:color="000000"/>
            </w:tcBorders>
            <w:shd w:val="clear" w:color="auto" w:fill="auto"/>
          </w:tcPr>
          <w:p w:rsidR="00F34994" w:rsidRDefault="00F34994">
            <w:pPr>
              <w:snapToGrid w:val="0"/>
            </w:pPr>
          </w:p>
        </w:tc>
        <w:tc>
          <w:tcPr>
            <w:tcW w:w="2444" w:type="dxa"/>
            <w:tcBorders>
              <w:top w:val="single" w:sz="4" w:space="0" w:color="000000"/>
              <w:left w:val="single" w:sz="4" w:space="0" w:color="000000"/>
              <w:bottom w:val="single" w:sz="4" w:space="0" w:color="000000"/>
            </w:tcBorders>
            <w:shd w:val="clear" w:color="auto" w:fill="auto"/>
          </w:tcPr>
          <w:p w:rsidR="00F34994" w:rsidRDefault="00F63422">
            <w:pPr>
              <w:snapToGrid w:val="0"/>
              <w:rPr>
                <w:sz w:val="28"/>
                <w:szCs w:val="28"/>
              </w:rPr>
            </w:pPr>
            <w:r>
              <w:rPr>
                <w:sz w:val="28"/>
                <w:szCs w:val="28"/>
              </w:rPr>
              <w:t>Tipologia di errori</w:t>
            </w:r>
          </w:p>
        </w:tc>
        <w:tc>
          <w:tcPr>
            <w:tcW w:w="2445" w:type="dxa"/>
            <w:tcBorders>
              <w:top w:val="single" w:sz="4" w:space="0" w:color="000000"/>
              <w:left w:val="single" w:sz="4" w:space="0" w:color="000000"/>
              <w:bottom w:val="single" w:sz="4" w:space="0" w:color="000000"/>
            </w:tcBorders>
            <w:shd w:val="clear" w:color="auto" w:fill="auto"/>
          </w:tcPr>
          <w:p w:rsidR="00F34994" w:rsidRDefault="00F34994">
            <w:pPr>
              <w:snapToGrid w:val="0"/>
              <w:rPr>
                <w:sz w:val="28"/>
                <w:szCs w:val="28"/>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rsidR="00F34994" w:rsidRDefault="00F34994">
            <w:pPr>
              <w:snapToGrid w:val="0"/>
              <w:rPr>
                <w:sz w:val="28"/>
                <w:szCs w:val="28"/>
              </w:rPr>
            </w:pPr>
          </w:p>
        </w:tc>
      </w:tr>
      <w:tr w:rsidR="00F34994">
        <w:trPr>
          <w:cantSplit/>
        </w:trPr>
        <w:tc>
          <w:tcPr>
            <w:tcW w:w="2444" w:type="dxa"/>
            <w:vMerge/>
            <w:tcBorders>
              <w:top w:val="single" w:sz="4" w:space="0" w:color="000000"/>
              <w:left w:val="single" w:sz="4" w:space="0" w:color="000000"/>
              <w:bottom w:val="single" w:sz="4" w:space="0" w:color="000000"/>
            </w:tcBorders>
            <w:shd w:val="clear" w:color="auto" w:fill="auto"/>
          </w:tcPr>
          <w:p w:rsidR="00F34994" w:rsidRDefault="00F34994">
            <w:pPr>
              <w:snapToGrid w:val="0"/>
            </w:pPr>
          </w:p>
        </w:tc>
        <w:tc>
          <w:tcPr>
            <w:tcW w:w="2444" w:type="dxa"/>
            <w:tcBorders>
              <w:top w:val="single" w:sz="4" w:space="0" w:color="000000"/>
              <w:left w:val="single" w:sz="4" w:space="0" w:color="000000"/>
              <w:bottom w:val="single" w:sz="4" w:space="0" w:color="000000"/>
            </w:tcBorders>
            <w:shd w:val="clear" w:color="auto" w:fill="auto"/>
          </w:tcPr>
          <w:p w:rsidR="00F34994" w:rsidRDefault="00F63422">
            <w:pPr>
              <w:snapToGrid w:val="0"/>
              <w:rPr>
                <w:sz w:val="28"/>
                <w:szCs w:val="28"/>
              </w:rPr>
            </w:pPr>
            <w:r>
              <w:rPr>
                <w:sz w:val="28"/>
                <w:szCs w:val="28"/>
              </w:rPr>
              <w:t>Produzione</w:t>
            </w:r>
          </w:p>
          <w:p w:rsidR="00261B6F" w:rsidRDefault="00261B6F">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F34994" w:rsidRDefault="00F34994">
            <w:pPr>
              <w:rPr>
                <w:sz w:val="28"/>
                <w:szCs w:val="28"/>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rsidR="00F34994" w:rsidRDefault="00F34994">
            <w:pPr>
              <w:snapToGrid w:val="0"/>
              <w:rPr>
                <w:sz w:val="28"/>
                <w:szCs w:val="28"/>
              </w:rPr>
            </w:pPr>
          </w:p>
        </w:tc>
      </w:tr>
      <w:tr w:rsidR="00F34994" w:rsidTr="00261B6F">
        <w:trPr>
          <w:cantSplit/>
          <w:trHeight w:hRule="exact" w:val="759"/>
        </w:trPr>
        <w:tc>
          <w:tcPr>
            <w:tcW w:w="2444" w:type="dxa"/>
            <w:vMerge w:val="restart"/>
            <w:tcBorders>
              <w:top w:val="single" w:sz="4" w:space="0" w:color="000000"/>
              <w:left w:val="single" w:sz="4" w:space="0" w:color="000000"/>
              <w:bottom w:val="single" w:sz="4" w:space="0" w:color="000000"/>
            </w:tcBorders>
            <w:shd w:val="clear" w:color="auto" w:fill="auto"/>
          </w:tcPr>
          <w:p w:rsidR="00F34994" w:rsidRDefault="00F34994">
            <w:pPr>
              <w:snapToGrid w:val="0"/>
              <w:rPr>
                <w:sz w:val="28"/>
                <w:szCs w:val="28"/>
              </w:rPr>
            </w:pPr>
          </w:p>
          <w:p w:rsidR="00F34994" w:rsidRDefault="00F34994">
            <w:pPr>
              <w:rPr>
                <w:sz w:val="28"/>
                <w:szCs w:val="28"/>
              </w:rPr>
            </w:pPr>
          </w:p>
          <w:p w:rsidR="00F34994" w:rsidRDefault="00F63422">
            <w:pPr>
              <w:rPr>
                <w:sz w:val="28"/>
                <w:szCs w:val="28"/>
              </w:rPr>
            </w:pPr>
            <w:r>
              <w:rPr>
                <w:sz w:val="28"/>
                <w:szCs w:val="28"/>
              </w:rPr>
              <w:t xml:space="preserve">       Calcolo </w:t>
            </w:r>
          </w:p>
        </w:tc>
        <w:tc>
          <w:tcPr>
            <w:tcW w:w="2444" w:type="dxa"/>
            <w:tcBorders>
              <w:top w:val="single" w:sz="4" w:space="0" w:color="000000"/>
              <w:left w:val="single" w:sz="4" w:space="0" w:color="000000"/>
              <w:bottom w:val="single" w:sz="4" w:space="0" w:color="000000"/>
            </w:tcBorders>
            <w:shd w:val="clear" w:color="auto" w:fill="auto"/>
          </w:tcPr>
          <w:p w:rsidR="00F34994" w:rsidRDefault="00F34994">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F34994" w:rsidRDefault="00F34994">
            <w:pPr>
              <w:snapToGrid w:val="0"/>
              <w:rPr>
                <w:sz w:val="28"/>
                <w:szCs w:val="28"/>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rsidR="00F34994" w:rsidRDefault="00F34994">
            <w:pPr>
              <w:snapToGrid w:val="0"/>
            </w:pPr>
          </w:p>
        </w:tc>
      </w:tr>
      <w:tr w:rsidR="00F34994">
        <w:trPr>
          <w:cantSplit/>
          <w:trHeight w:hRule="exact" w:val="984"/>
        </w:trPr>
        <w:tc>
          <w:tcPr>
            <w:tcW w:w="2444" w:type="dxa"/>
            <w:vMerge/>
            <w:tcBorders>
              <w:top w:val="single" w:sz="4" w:space="0" w:color="000000"/>
              <w:left w:val="single" w:sz="4" w:space="0" w:color="000000"/>
              <w:bottom w:val="single" w:sz="4" w:space="0" w:color="000000"/>
            </w:tcBorders>
            <w:shd w:val="clear" w:color="auto" w:fill="auto"/>
          </w:tcPr>
          <w:p w:rsidR="00F34994" w:rsidRDefault="00F34994">
            <w:pPr>
              <w:snapToGrid w:val="0"/>
            </w:pPr>
          </w:p>
        </w:tc>
        <w:tc>
          <w:tcPr>
            <w:tcW w:w="2444" w:type="dxa"/>
            <w:tcBorders>
              <w:top w:val="single" w:sz="4" w:space="0" w:color="000000"/>
              <w:left w:val="single" w:sz="4" w:space="0" w:color="000000"/>
              <w:bottom w:val="single" w:sz="4" w:space="0" w:color="000000"/>
            </w:tcBorders>
            <w:shd w:val="clear" w:color="auto" w:fill="auto"/>
          </w:tcPr>
          <w:p w:rsidR="00F34994" w:rsidRDefault="00F63422">
            <w:pPr>
              <w:snapToGrid w:val="0"/>
              <w:rPr>
                <w:sz w:val="28"/>
                <w:szCs w:val="28"/>
              </w:rPr>
            </w:pPr>
            <w:r>
              <w:rPr>
                <w:sz w:val="28"/>
                <w:szCs w:val="28"/>
              </w:rPr>
              <w:t>Mentale</w:t>
            </w:r>
          </w:p>
        </w:tc>
        <w:tc>
          <w:tcPr>
            <w:tcW w:w="2445" w:type="dxa"/>
            <w:tcBorders>
              <w:top w:val="single" w:sz="4" w:space="0" w:color="000000"/>
              <w:left w:val="single" w:sz="4" w:space="0" w:color="000000"/>
              <w:bottom w:val="single" w:sz="4" w:space="0" w:color="000000"/>
            </w:tcBorders>
            <w:shd w:val="clear" w:color="auto" w:fill="auto"/>
          </w:tcPr>
          <w:p w:rsidR="00F34994" w:rsidRDefault="00F34994">
            <w:pPr>
              <w:rPr>
                <w:sz w:val="28"/>
                <w:szCs w:val="28"/>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rsidR="00F34994" w:rsidRDefault="00F34994">
            <w:pPr>
              <w:snapToGrid w:val="0"/>
              <w:rPr>
                <w:sz w:val="28"/>
                <w:szCs w:val="28"/>
              </w:rPr>
            </w:pPr>
          </w:p>
        </w:tc>
      </w:tr>
      <w:tr w:rsidR="00F34994">
        <w:trPr>
          <w:cantSplit/>
        </w:trPr>
        <w:tc>
          <w:tcPr>
            <w:tcW w:w="2444" w:type="dxa"/>
            <w:vMerge/>
            <w:tcBorders>
              <w:top w:val="single" w:sz="4" w:space="0" w:color="000000"/>
              <w:left w:val="single" w:sz="4" w:space="0" w:color="000000"/>
              <w:bottom w:val="single" w:sz="4" w:space="0" w:color="000000"/>
            </w:tcBorders>
            <w:shd w:val="clear" w:color="auto" w:fill="auto"/>
          </w:tcPr>
          <w:p w:rsidR="00F34994" w:rsidRDefault="00F34994">
            <w:pPr>
              <w:snapToGrid w:val="0"/>
            </w:pPr>
          </w:p>
        </w:tc>
        <w:tc>
          <w:tcPr>
            <w:tcW w:w="2444" w:type="dxa"/>
            <w:tcBorders>
              <w:top w:val="single" w:sz="4" w:space="0" w:color="000000"/>
              <w:left w:val="single" w:sz="4" w:space="0" w:color="000000"/>
              <w:bottom w:val="single" w:sz="4" w:space="0" w:color="000000"/>
            </w:tcBorders>
            <w:shd w:val="clear" w:color="auto" w:fill="auto"/>
          </w:tcPr>
          <w:p w:rsidR="00F34994" w:rsidRDefault="00F63422">
            <w:pPr>
              <w:snapToGrid w:val="0"/>
              <w:rPr>
                <w:sz w:val="28"/>
                <w:szCs w:val="28"/>
              </w:rPr>
            </w:pPr>
            <w:r>
              <w:rPr>
                <w:sz w:val="28"/>
                <w:szCs w:val="28"/>
              </w:rPr>
              <w:t>Per iscritto</w:t>
            </w:r>
          </w:p>
          <w:p w:rsidR="00261B6F" w:rsidRDefault="00261B6F">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F34994" w:rsidRDefault="00F34994">
            <w:pPr>
              <w:rPr>
                <w:sz w:val="28"/>
                <w:szCs w:val="28"/>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rsidR="00F34994" w:rsidRDefault="00F34994">
            <w:pPr>
              <w:snapToGrid w:val="0"/>
              <w:rPr>
                <w:sz w:val="28"/>
                <w:szCs w:val="28"/>
              </w:rPr>
            </w:pPr>
          </w:p>
        </w:tc>
      </w:tr>
      <w:tr w:rsidR="00F34994">
        <w:trPr>
          <w:cantSplit/>
          <w:trHeight w:hRule="exact" w:val="654"/>
        </w:trPr>
        <w:tc>
          <w:tcPr>
            <w:tcW w:w="2444" w:type="dxa"/>
            <w:vMerge w:val="restart"/>
            <w:tcBorders>
              <w:top w:val="single" w:sz="4" w:space="0" w:color="000000"/>
              <w:left w:val="single" w:sz="4" w:space="0" w:color="000000"/>
              <w:bottom w:val="single" w:sz="4" w:space="0" w:color="000000"/>
            </w:tcBorders>
            <w:shd w:val="clear" w:color="auto" w:fill="auto"/>
          </w:tcPr>
          <w:p w:rsidR="00F34994" w:rsidRDefault="00F34994">
            <w:pPr>
              <w:snapToGrid w:val="0"/>
              <w:rPr>
                <w:sz w:val="28"/>
                <w:szCs w:val="28"/>
              </w:rPr>
            </w:pPr>
          </w:p>
          <w:p w:rsidR="00F34994" w:rsidRDefault="00F63422">
            <w:pPr>
              <w:rPr>
                <w:sz w:val="28"/>
                <w:szCs w:val="28"/>
              </w:rPr>
            </w:pPr>
            <w:r>
              <w:rPr>
                <w:sz w:val="28"/>
                <w:szCs w:val="28"/>
              </w:rPr>
              <w:t xml:space="preserve">        </w:t>
            </w:r>
          </w:p>
          <w:p w:rsidR="00F34994" w:rsidRDefault="00F63422">
            <w:pPr>
              <w:rPr>
                <w:sz w:val="28"/>
                <w:szCs w:val="28"/>
              </w:rPr>
            </w:pPr>
            <w:r>
              <w:rPr>
                <w:sz w:val="28"/>
                <w:szCs w:val="28"/>
              </w:rPr>
              <w:t xml:space="preserve">       </w:t>
            </w:r>
          </w:p>
          <w:p w:rsidR="00F34994" w:rsidRDefault="00F63422">
            <w:pPr>
              <w:rPr>
                <w:sz w:val="28"/>
                <w:szCs w:val="28"/>
              </w:rPr>
            </w:pPr>
            <w:r>
              <w:rPr>
                <w:sz w:val="28"/>
                <w:szCs w:val="28"/>
              </w:rPr>
              <w:t xml:space="preserve">       Altro</w:t>
            </w:r>
          </w:p>
          <w:p w:rsidR="00F34994" w:rsidRDefault="00F34994">
            <w:pPr>
              <w:rPr>
                <w:sz w:val="28"/>
                <w:szCs w:val="28"/>
              </w:rPr>
            </w:pPr>
          </w:p>
        </w:tc>
        <w:tc>
          <w:tcPr>
            <w:tcW w:w="7374" w:type="dxa"/>
            <w:gridSpan w:val="3"/>
            <w:tcBorders>
              <w:top w:val="single" w:sz="4" w:space="0" w:color="000000"/>
              <w:left w:val="single" w:sz="4" w:space="0" w:color="000000"/>
              <w:bottom w:val="single" w:sz="4" w:space="0" w:color="000000"/>
              <w:right w:val="single" w:sz="4" w:space="0" w:color="000000"/>
            </w:tcBorders>
            <w:shd w:val="clear" w:color="auto" w:fill="auto"/>
          </w:tcPr>
          <w:p w:rsidR="00F34994" w:rsidRDefault="00F63422">
            <w:pPr>
              <w:snapToGrid w:val="0"/>
              <w:rPr>
                <w:sz w:val="28"/>
                <w:szCs w:val="28"/>
              </w:rPr>
            </w:pPr>
            <w:r>
              <w:rPr>
                <w:sz w:val="28"/>
                <w:szCs w:val="28"/>
              </w:rPr>
              <w:t>Eventuali disturbi nell'area motorio-prassica:</w:t>
            </w:r>
          </w:p>
          <w:p w:rsidR="00F34994" w:rsidRDefault="00F34994">
            <w:pPr>
              <w:rPr>
                <w:sz w:val="28"/>
                <w:szCs w:val="28"/>
              </w:rPr>
            </w:pPr>
          </w:p>
        </w:tc>
      </w:tr>
      <w:tr w:rsidR="00F34994">
        <w:trPr>
          <w:cantSplit/>
          <w:trHeight w:hRule="exact" w:val="939"/>
        </w:trPr>
        <w:tc>
          <w:tcPr>
            <w:tcW w:w="2444" w:type="dxa"/>
            <w:vMerge/>
            <w:tcBorders>
              <w:left w:val="single" w:sz="4" w:space="0" w:color="000000"/>
              <w:bottom w:val="single" w:sz="4" w:space="0" w:color="000000"/>
            </w:tcBorders>
            <w:shd w:val="clear" w:color="auto" w:fill="auto"/>
          </w:tcPr>
          <w:p w:rsidR="00F34994" w:rsidRDefault="00F34994">
            <w:pPr>
              <w:snapToGrid w:val="0"/>
              <w:rPr>
                <w:sz w:val="28"/>
                <w:szCs w:val="28"/>
              </w:rPr>
            </w:pPr>
          </w:p>
        </w:tc>
        <w:tc>
          <w:tcPr>
            <w:tcW w:w="7374" w:type="dxa"/>
            <w:gridSpan w:val="3"/>
            <w:tcBorders>
              <w:left w:val="single" w:sz="4" w:space="0" w:color="000000"/>
              <w:bottom w:val="single" w:sz="4" w:space="0" w:color="000000"/>
              <w:right w:val="single" w:sz="4" w:space="0" w:color="000000"/>
            </w:tcBorders>
            <w:shd w:val="clear" w:color="auto" w:fill="auto"/>
          </w:tcPr>
          <w:p w:rsidR="00F34994" w:rsidRDefault="00F34994">
            <w:pPr>
              <w:snapToGrid w:val="0"/>
              <w:rPr>
                <w:sz w:val="28"/>
                <w:szCs w:val="28"/>
              </w:rPr>
            </w:pPr>
          </w:p>
        </w:tc>
      </w:tr>
      <w:tr w:rsidR="00F34994">
        <w:trPr>
          <w:cantSplit/>
          <w:trHeight w:hRule="exact" w:val="654"/>
        </w:trPr>
        <w:tc>
          <w:tcPr>
            <w:tcW w:w="2444" w:type="dxa"/>
            <w:vMerge/>
            <w:tcBorders>
              <w:left w:val="single" w:sz="4" w:space="0" w:color="000000"/>
              <w:bottom w:val="single" w:sz="4" w:space="0" w:color="000000"/>
            </w:tcBorders>
            <w:shd w:val="clear" w:color="auto" w:fill="auto"/>
          </w:tcPr>
          <w:p w:rsidR="00F34994" w:rsidRDefault="00F34994">
            <w:pPr>
              <w:snapToGrid w:val="0"/>
              <w:rPr>
                <w:sz w:val="28"/>
                <w:szCs w:val="28"/>
              </w:rPr>
            </w:pPr>
          </w:p>
        </w:tc>
        <w:tc>
          <w:tcPr>
            <w:tcW w:w="7374" w:type="dxa"/>
            <w:gridSpan w:val="3"/>
            <w:tcBorders>
              <w:left w:val="single" w:sz="4" w:space="0" w:color="000000"/>
              <w:bottom w:val="single" w:sz="4" w:space="0" w:color="000000"/>
              <w:right w:val="single" w:sz="4" w:space="0" w:color="000000"/>
            </w:tcBorders>
            <w:shd w:val="clear" w:color="auto" w:fill="auto"/>
          </w:tcPr>
          <w:p w:rsidR="00F34994" w:rsidRDefault="00F34994">
            <w:pPr>
              <w:snapToGrid w:val="0"/>
              <w:rPr>
                <w:sz w:val="28"/>
                <w:szCs w:val="28"/>
              </w:rPr>
            </w:pPr>
          </w:p>
        </w:tc>
      </w:tr>
      <w:tr w:rsidR="00F34994">
        <w:trPr>
          <w:cantSplit/>
        </w:trPr>
        <w:tc>
          <w:tcPr>
            <w:tcW w:w="2444" w:type="dxa"/>
            <w:vMerge/>
            <w:tcBorders>
              <w:top w:val="single" w:sz="4" w:space="0" w:color="000000"/>
              <w:left w:val="single" w:sz="4" w:space="0" w:color="000000"/>
              <w:bottom w:val="single" w:sz="4" w:space="0" w:color="000000"/>
            </w:tcBorders>
            <w:shd w:val="clear" w:color="auto" w:fill="auto"/>
          </w:tcPr>
          <w:p w:rsidR="00F34994" w:rsidRDefault="00F34994">
            <w:pPr>
              <w:snapToGrid w:val="0"/>
            </w:pPr>
          </w:p>
        </w:tc>
        <w:tc>
          <w:tcPr>
            <w:tcW w:w="7374" w:type="dxa"/>
            <w:gridSpan w:val="3"/>
            <w:tcBorders>
              <w:top w:val="single" w:sz="4" w:space="0" w:color="000000"/>
              <w:left w:val="single" w:sz="4" w:space="0" w:color="000000"/>
              <w:bottom w:val="single" w:sz="4" w:space="0" w:color="000000"/>
              <w:right w:val="single" w:sz="4" w:space="0" w:color="000000"/>
            </w:tcBorders>
            <w:shd w:val="clear" w:color="auto" w:fill="auto"/>
          </w:tcPr>
          <w:p w:rsidR="00F34994" w:rsidRDefault="00F34994"/>
        </w:tc>
      </w:tr>
    </w:tbl>
    <w:p w:rsidR="00F34994" w:rsidRDefault="00F34994">
      <w:pPr>
        <w:rPr>
          <w:sz w:val="28"/>
          <w:szCs w:val="28"/>
        </w:rPr>
      </w:pPr>
    </w:p>
    <w:p w:rsidR="00F34994" w:rsidRDefault="00F34994">
      <w:pPr>
        <w:pageBreakBefore/>
        <w:rPr>
          <w:sz w:val="28"/>
          <w:szCs w:val="28"/>
        </w:rPr>
      </w:pPr>
    </w:p>
    <w:p w:rsidR="00F34994" w:rsidRDefault="00F63422">
      <w:pPr>
        <w:numPr>
          <w:ilvl w:val="0"/>
          <w:numId w:val="3"/>
        </w:numPr>
        <w:rPr>
          <w:sz w:val="28"/>
          <w:szCs w:val="28"/>
        </w:rPr>
      </w:pPr>
      <w:r>
        <w:rPr>
          <w:b/>
          <w:sz w:val="28"/>
          <w:szCs w:val="28"/>
        </w:rPr>
        <w:t>DIDATTICA PERSONALIZZATA</w:t>
      </w:r>
    </w:p>
    <w:p w:rsidR="00F34994" w:rsidRDefault="00F34994">
      <w:pPr>
        <w:rPr>
          <w:sz w:val="28"/>
          <w:szCs w:val="28"/>
        </w:rPr>
      </w:pPr>
    </w:p>
    <w:p w:rsidR="00F34994" w:rsidRDefault="00F63422">
      <w:pPr>
        <w:rPr>
          <w:sz w:val="28"/>
          <w:szCs w:val="28"/>
        </w:rPr>
      </w:pPr>
      <w:r>
        <w:rPr>
          <w:b/>
          <w:sz w:val="28"/>
          <w:szCs w:val="28"/>
        </w:rPr>
        <w:t>1. Strategie e metodi di insegnamento</w:t>
      </w:r>
      <w:r>
        <w:rPr>
          <w:sz w:val="28"/>
          <w:szCs w:val="28"/>
        </w:rPr>
        <w:t>:</w:t>
      </w:r>
    </w:p>
    <w:p w:rsidR="00F34994" w:rsidRDefault="00F34994">
      <w:pPr>
        <w:rPr>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18"/>
        <w:gridCol w:w="4823"/>
      </w:tblGrid>
      <w:tr w:rsidR="00F34994">
        <w:tc>
          <w:tcPr>
            <w:tcW w:w="4818" w:type="dxa"/>
            <w:tcBorders>
              <w:top w:val="single" w:sz="0" w:space="0" w:color="000000"/>
              <w:left w:val="single" w:sz="0" w:space="0" w:color="000000"/>
              <w:bottom w:val="single" w:sz="0" w:space="0" w:color="000000"/>
            </w:tcBorders>
            <w:shd w:val="clear" w:color="auto" w:fill="auto"/>
          </w:tcPr>
          <w:p w:rsidR="00F34994" w:rsidRDefault="00F63422">
            <w:pPr>
              <w:snapToGrid w:val="0"/>
            </w:pPr>
            <w:r>
              <w:rPr>
                <w:sz w:val="28"/>
                <w:szCs w:val="28"/>
              </w:rPr>
              <w:t>Discipline linguistico-espressive</w:t>
            </w:r>
          </w:p>
        </w:tc>
        <w:tc>
          <w:tcPr>
            <w:tcW w:w="4823" w:type="dxa"/>
            <w:tcBorders>
              <w:top w:val="single" w:sz="0" w:space="0" w:color="000000"/>
              <w:left w:val="single" w:sz="0" w:space="0" w:color="000000"/>
              <w:bottom w:val="single" w:sz="0" w:space="0" w:color="000000"/>
              <w:right w:val="single" w:sz="0" w:space="0" w:color="000000"/>
            </w:tcBorders>
            <w:shd w:val="clear" w:color="auto" w:fill="auto"/>
          </w:tcPr>
          <w:p w:rsidR="00F34994" w:rsidRDefault="00F34994">
            <w:pPr>
              <w:pStyle w:val="Contenutotabella"/>
            </w:pPr>
          </w:p>
        </w:tc>
      </w:tr>
      <w:tr w:rsidR="00F34994">
        <w:tc>
          <w:tcPr>
            <w:tcW w:w="4818" w:type="dxa"/>
            <w:tcBorders>
              <w:left w:val="single" w:sz="0" w:space="0" w:color="000000"/>
              <w:bottom w:val="single" w:sz="0" w:space="0" w:color="000000"/>
            </w:tcBorders>
            <w:shd w:val="clear" w:color="auto" w:fill="auto"/>
          </w:tcPr>
          <w:p w:rsidR="00F34994" w:rsidRDefault="00F63422">
            <w:pPr>
              <w:pStyle w:val="Contenutotabella"/>
              <w:snapToGrid w:val="0"/>
            </w:pPr>
            <w:r>
              <w:rPr>
                <w:sz w:val="28"/>
                <w:szCs w:val="28"/>
              </w:rPr>
              <w:t>Discipline logico-matematiche</w:t>
            </w:r>
          </w:p>
        </w:tc>
        <w:tc>
          <w:tcPr>
            <w:tcW w:w="4823" w:type="dxa"/>
            <w:tcBorders>
              <w:left w:val="single" w:sz="0" w:space="0" w:color="000000"/>
              <w:bottom w:val="single" w:sz="0" w:space="0" w:color="000000"/>
              <w:right w:val="single" w:sz="0" w:space="0" w:color="000000"/>
            </w:tcBorders>
            <w:shd w:val="clear" w:color="auto" w:fill="auto"/>
          </w:tcPr>
          <w:p w:rsidR="00F34994" w:rsidRDefault="00F34994">
            <w:pPr>
              <w:pStyle w:val="Contenutotabella"/>
            </w:pPr>
          </w:p>
        </w:tc>
      </w:tr>
      <w:tr w:rsidR="00F34994">
        <w:tc>
          <w:tcPr>
            <w:tcW w:w="4818" w:type="dxa"/>
            <w:tcBorders>
              <w:left w:val="single" w:sz="0" w:space="0" w:color="000000"/>
              <w:bottom w:val="single" w:sz="0" w:space="0" w:color="000000"/>
            </w:tcBorders>
            <w:shd w:val="clear" w:color="auto" w:fill="auto"/>
          </w:tcPr>
          <w:p w:rsidR="00F34994" w:rsidRDefault="00F63422">
            <w:pPr>
              <w:pStyle w:val="Contenutotabella"/>
              <w:snapToGrid w:val="0"/>
              <w:rPr>
                <w:sz w:val="28"/>
                <w:szCs w:val="28"/>
              </w:rPr>
            </w:pPr>
            <w:r>
              <w:rPr>
                <w:sz w:val="28"/>
                <w:szCs w:val="28"/>
              </w:rPr>
              <w:t>Discipline storico-geografico-sociali</w:t>
            </w:r>
          </w:p>
        </w:tc>
        <w:tc>
          <w:tcPr>
            <w:tcW w:w="4823" w:type="dxa"/>
            <w:tcBorders>
              <w:left w:val="single" w:sz="0" w:space="0" w:color="000000"/>
              <w:bottom w:val="single" w:sz="0" w:space="0" w:color="000000"/>
              <w:right w:val="single" w:sz="0" w:space="0" w:color="000000"/>
            </w:tcBorders>
            <w:shd w:val="clear" w:color="auto" w:fill="auto"/>
          </w:tcPr>
          <w:p w:rsidR="00F34994" w:rsidRDefault="00F34994">
            <w:pPr>
              <w:pStyle w:val="Contenutotabella"/>
              <w:snapToGrid w:val="0"/>
            </w:pPr>
          </w:p>
        </w:tc>
      </w:tr>
      <w:tr w:rsidR="00F34994">
        <w:tc>
          <w:tcPr>
            <w:tcW w:w="4818" w:type="dxa"/>
            <w:tcBorders>
              <w:left w:val="single" w:sz="0" w:space="0" w:color="000000"/>
              <w:bottom w:val="single" w:sz="0" w:space="0" w:color="000000"/>
            </w:tcBorders>
            <w:shd w:val="clear" w:color="auto" w:fill="auto"/>
          </w:tcPr>
          <w:p w:rsidR="00F34994" w:rsidRDefault="00F63422">
            <w:pPr>
              <w:pStyle w:val="Contenutotabella"/>
              <w:snapToGrid w:val="0"/>
              <w:rPr>
                <w:sz w:val="28"/>
                <w:szCs w:val="28"/>
              </w:rPr>
            </w:pPr>
            <w:r>
              <w:rPr>
                <w:sz w:val="28"/>
                <w:szCs w:val="28"/>
              </w:rPr>
              <w:t>Altre</w:t>
            </w:r>
          </w:p>
        </w:tc>
        <w:tc>
          <w:tcPr>
            <w:tcW w:w="4823" w:type="dxa"/>
            <w:tcBorders>
              <w:left w:val="single" w:sz="0" w:space="0" w:color="000000"/>
              <w:bottom w:val="single" w:sz="0" w:space="0" w:color="000000"/>
              <w:right w:val="single" w:sz="0" w:space="0" w:color="000000"/>
            </w:tcBorders>
            <w:shd w:val="clear" w:color="auto" w:fill="auto"/>
          </w:tcPr>
          <w:p w:rsidR="00F34994" w:rsidRDefault="00F34994">
            <w:pPr>
              <w:pStyle w:val="Contenutotabella"/>
              <w:snapToGrid w:val="0"/>
            </w:pPr>
          </w:p>
        </w:tc>
      </w:tr>
    </w:tbl>
    <w:p w:rsidR="00F34994" w:rsidRDefault="00F34994"/>
    <w:p w:rsidR="00F34994" w:rsidRDefault="00F34994">
      <w:pPr>
        <w:rPr>
          <w:sz w:val="28"/>
          <w:szCs w:val="28"/>
        </w:rPr>
      </w:pPr>
    </w:p>
    <w:p w:rsidR="00F34994" w:rsidRDefault="00F63422">
      <w:pPr>
        <w:rPr>
          <w:sz w:val="28"/>
          <w:szCs w:val="28"/>
        </w:rPr>
      </w:pPr>
      <w:r>
        <w:rPr>
          <w:b/>
          <w:sz w:val="28"/>
          <w:szCs w:val="28"/>
        </w:rPr>
        <w:t>2. Misure dispensative/strumenti compensativi/tempi aggiuntivi</w:t>
      </w:r>
      <w:r>
        <w:rPr>
          <w:sz w:val="28"/>
          <w:szCs w:val="28"/>
        </w:rPr>
        <w:t>:</w:t>
      </w:r>
    </w:p>
    <w:p w:rsidR="00F34994" w:rsidRDefault="00F34994">
      <w:pPr>
        <w:rPr>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18"/>
        <w:gridCol w:w="4823"/>
      </w:tblGrid>
      <w:tr w:rsidR="00F34994">
        <w:tc>
          <w:tcPr>
            <w:tcW w:w="4818" w:type="dxa"/>
            <w:tcBorders>
              <w:top w:val="single" w:sz="0" w:space="0" w:color="000000"/>
              <w:left w:val="single" w:sz="0" w:space="0" w:color="000000"/>
              <w:bottom w:val="single" w:sz="0" w:space="0" w:color="000000"/>
            </w:tcBorders>
            <w:shd w:val="clear" w:color="auto" w:fill="auto"/>
          </w:tcPr>
          <w:p w:rsidR="00F34994" w:rsidRDefault="00F63422">
            <w:pPr>
              <w:snapToGrid w:val="0"/>
            </w:pPr>
            <w:r>
              <w:rPr>
                <w:sz w:val="28"/>
                <w:szCs w:val="28"/>
              </w:rPr>
              <w:t>Discipline linguistico-espressive</w:t>
            </w:r>
          </w:p>
        </w:tc>
        <w:tc>
          <w:tcPr>
            <w:tcW w:w="4823" w:type="dxa"/>
            <w:tcBorders>
              <w:top w:val="single" w:sz="0" w:space="0" w:color="000000"/>
              <w:left w:val="single" w:sz="0" w:space="0" w:color="000000"/>
              <w:bottom w:val="single" w:sz="0" w:space="0" w:color="000000"/>
              <w:right w:val="single" w:sz="0" w:space="0" w:color="000000"/>
            </w:tcBorders>
            <w:shd w:val="clear" w:color="auto" w:fill="auto"/>
          </w:tcPr>
          <w:p w:rsidR="00F34994" w:rsidRDefault="00F34994">
            <w:pPr>
              <w:pStyle w:val="Contenutotabella"/>
            </w:pPr>
          </w:p>
        </w:tc>
      </w:tr>
      <w:tr w:rsidR="00F34994">
        <w:tc>
          <w:tcPr>
            <w:tcW w:w="4818" w:type="dxa"/>
            <w:tcBorders>
              <w:left w:val="single" w:sz="0" w:space="0" w:color="000000"/>
              <w:bottom w:val="single" w:sz="0" w:space="0" w:color="000000"/>
            </w:tcBorders>
            <w:shd w:val="clear" w:color="auto" w:fill="auto"/>
          </w:tcPr>
          <w:p w:rsidR="00F34994" w:rsidRDefault="00F63422">
            <w:pPr>
              <w:pStyle w:val="Contenutotabella"/>
              <w:snapToGrid w:val="0"/>
            </w:pPr>
            <w:r>
              <w:rPr>
                <w:sz w:val="28"/>
                <w:szCs w:val="28"/>
              </w:rPr>
              <w:t>Discipline logico-matematiche</w:t>
            </w:r>
          </w:p>
        </w:tc>
        <w:tc>
          <w:tcPr>
            <w:tcW w:w="4823" w:type="dxa"/>
            <w:tcBorders>
              <w:left w:val="single" w:sz="0" w:space="0" w:color="000000"/>
              <w:bottom w:val="single" w:sz="0" w:space="0" w:color="000000"/>
              <w:right w:val="single" w:sz="0" w:space="0" w:color="000000"/>
            </w:tcBorders>
            <w:shd w:val="clear" w:color="auto" w:fill="auto"/>
          </w:tcPr>
          <w:p w:rsidR="00F34994" w:rsidRDefault="00F34994">
            <w:pPr>
              <w:pStyle w:val="Contenutotabella"/>
            </w:pPr>
          </w:p>
        </w:tc>
      </w:tr>
      <w:tr w:rsidR="00F34994">
        <w:tc>
          <w:tcPr>
            <w:tcW w:w="4818" w:type="dxa"/>
            <w:tcBorders>
              <w:left w:val="single" w:sz="0" w:space="0" w:color="000000"/>
              <w:bottom w:val="single" w:sz="0" w:space="0" w:color="000000"/>
            </w:tcBorders>
            <w:shd w:val="clear" w:color="auto" w:fill="auto"/>
          </w:tcPr>
          <w:p w:rsidR="00F34994" w:rsidRDefault="00F63422">
            <w:pPr>
              <w:pStyle w:val="Contenutotabella"/>
              <w:snapToGrid w:val="0"/>
              <w:rPr>
                <w:sz w:val="28"/>
                <w:szCs w:val="28"/>
              </w:rPr>
            </w:pPr>
            <w:r>
              <w:rPr>
                <w:sz w:val="28"/>
                <w:szCs w:val="28"/>
              </w:rPr>
              <w:t>Discipline storico-geografico-sociali</w:t>
            </w:r>
          </w:p>
          <w:p w:rsidR="00F34994" w:rsidRDefault="00F34994">
            <w:pPr>
              <w:pStyle w:val="Contenutotabella"/>
              <w:snapToGrid w:val="0"/>
              <w:rPr>
                <w:sz w:val="28"/>
                <w:szCs w:val="28"/>
              </w:rPr>
            </w:pPr>
          </w:p>
        </w:tc>
        <w:tc>
          <w:tcPr>
            <w:tcW w:w="4823" w:type="dxa"/>
            <w:tcBorders>
              <w:left w:val="single" w:sz="0" w:space="0" w:color="000000"/>
              <w:bottom w:val="single" w:sz="0" w:space="0" w:color="000000"/>
              <w:right w:val="single" w:sz="0" w:space="0" w:color="000000"/>
            </w:tcBorders>
            <w:shd w:val="clear" w:color="auto" w:fill="auto"/>
          </w:tcPr>
          <w:p w:rsidR="00F34994" w:rsidRDefault="00F34994">
            <w:pPr>
              <w:pStyle w:val="Contenutotabella"/>
              <w:snapToGrid w:val="0"/>
            </w:pPr>
          </w:p>
        </w:tc>
      </w:tr>
      <w:tr w:rsidR="00F34994">
        <w:tc>
          <w:tcPr>
            <w:tcW w:w="4818" w:type="dxa"/>
            <w:tcBorders>
              <w:left w:val="single" w:sz="0" w:space="0" w:color="000000"/>
              <w:bottom w:val="single" w:sz="0" w:space="0" w:color="000000"/>
            </w:tcBorders>
            <w:shd w:val="clear" w:color="auto" w:fill="auto"/>
          </w:tcPr>
          <w:p w:rsidR="00F34994" w:rsidRDefault="00F63422">
            <w:pPr>
              <w:pStyle w:val="Contenutotabella"/>
              <w:snapToGrid w:val="0"/>
              <w:rPr>
                <w:sz w:val="28"/>
                <w:szCs w:val="28"/>
              </w:rPr>
            </w:pPr>
            <w:r>
              <w:rPr>
                <w:sz w:val="28"/>
                <w:szCs w:val="28"/>
              </w:rPr>
              <w:t>Altre</w:t>
            </w:r>
          </w:p>
          <w:p w:rsidR="00F34994" w:rsidRDefault="00F34994">
            <w:pPr>
              <w:pStyle w:val="Contenutotabella"/>
              <w:snapToGrid w:val="0"/>
              <w:rPr>
                <w:sz w:val="28"/>
                <w:szCs w:val="28"/>
              </w:rPr>
            </w:pPr>
          </w:p>
        </w:tc>
        <w:tc>
          <w:tcPr>
            <w:tcW w:w="4823" w:type="dxa"/>
            <w:tcBorders>
              <w:left w:val="single" w:sz="0" w:space="0" w:color="000000"/>
              <w:bottom w:val="single" w:sz="0" w:space="0" w:color="000000"/>
              <w:right w:val="single" w:sz="0" w:space="0" w:color="000000"/>
            </w:tcBorders>
            <w:shd w:val="clear" w:color="auto" w:fill="auto"/>
          </w:tcPr>
          <w:p w:rsidR="00F34994" w:rsidRDefault="00F34994">
            <w:pPr>
              <w:pStyle w:val="Contenutotabella"/>
              <w:snapToGrid w:val="0"/>
            </w:pPr>
          </w:p>
        </w:tc>
      </w:tr>
    </w:tbl>
    <w:p w:rsidR="00F34994" w:rsidRDefault="00F34994"/>
    <w:p w:rsidR="00F34994" w:rsidRDefault="00F34994"/>
    <w:p w:rsidR="00F34994" w:rsidRDefault="00F34994"/>
    <w:p w:rsidR="00F34994" w:rsidRDefault="00F34994">
      <w:pPr>
        <w:rPr>
          <w:sz w:val="28"/>
          <w:szCs w:val="28"/>
        </w:rPr>
      </w:pPr>
    </w:p>
    <w:p w:rsidR="00F34994" w:rsidRDefault="00F63422">
      <w:pPr>
        <w:rPr>
          <w:sz w:val="28"/>
          <w:szCs w:val="28"/>
        </w:rPr>
      </w:pPr>
      <w:r>
        <w:rPr>
          <w:b/>
          <w:sz w:val="28"/>
          <w:szCs w:val="28"/>
        </w:rPr>
        <w:t>3. Strategie e strumenti utilizzati dall'alunno nello studio</w:t>
      </w:r>
      <w:r>
        <w:rPr>
          <w:sz w:val="28"/>
          <w:szCs w:val="28"/>
        </w:rPr>
        <w:t>:</w:t>
      </w:r>
    </w:p>
    <w:p w:rsidR="00F34994" w:rsidRDefault="00F34994">
      <w:pPr>
        <w:rPr>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18"/>
        <w:gridCol w:w="4823"/>
      </w:tblGrid>
      <w:tr w:rsidR="00F34994">
        <w:tc>
          <w:tcPr>
            <w:tcW w:w="4818" w:type="dxa"/>
            <w:tcBorders>
              <w:top w:val="single" w:sz="0" w:space="0" w:color="000000"/>
              <w:left w:val="single" w:sz="0" w:space="0" w:color="000000"/>
              <w:bottom w:val="single" w:sz="0" w:space="0" w:color="000000"/>
            </w:tcBorders>
            <w:shd w:val="clear" w:color="auto" w:fill="auto"/>
          </w:tcPr>
          <w:p w:rsidR="00F34994" w:rsidRDefault="00F63422">
            <w:pPr>
              <w:snapToGrid w:val="0"/>
            </w:pPr>
            <w:r>
              <w:rPr>
                <w:sz w:val="28"/>
                <w:szCs w:val="28"/>
              </w:rPr>
              <w:t>Discipline linguistico-espressive</w:t>
            </w:r>
          </w:p>
        </w:tc>
        <w:tc>
          <w:tcPr>
            <w:tcW w:w="4823" w:type="dxa"/>
            <w:tcBorders>
              <w:top w:val="single" w:sz="0" w:space="0" w:color="000000"/>
              <w:left w:val="single" w:sz="0" w:space="0" w:color="000000"/>
              <w:bottom w:val="single" w:sz="0" w:space="0" w:color="000000"/>
              <w:right w:val="single" w:sz="0" w:space="0" w:color="000000"/>
            </w:tcBorders>
            <w:shd w:val="clear" w:color="auto" w:fill="auto"/>
          </w:tcPr>
          <w:p w:rsidR="00F34994" w:rsidRDefault="00F34994">
            <w:pPr>
              <w:pStyle w:val="Contenutotabella"/>
            </w:pPr>
          </w:p>
        </w:tc>
      </w:tr>
      <w:tr w:rsidR="00F34994">
        <w:tc>
          <w:tcPr>
            <w:tcW w:w="4818" w:type="dxa"/>
            <w:tcBorders>
              <w:left w:val="single" w:sz="0" w:space="0" w:color="000000"/>
              <w:bottom w:val="single" w:sz="0" w:space="0" w:color="000000"/>
            </w:tcBorders>
            <w:shd w:val="clear" w:color="auto" w:fill="auto"/>
          </w:tcPr>
          <w:p w:rsidR="00F34994" w:rsidRDefault="00F63422">
            <w:pPr>
              <w:pStyle w:val="Contenutotabella"/>
              <w:snapToGrid w:val="0"/>
            </w:pPr>
            <w:r>
              <w:rPr>
                <w:sz w:val="28"/>
                <w:szCs w:val="28"/>
              </w:rPr>
              <w:t>Discipline logico-matematiche</w:t>
            </w:r>
          </w:p>
        </w:tc>
        <w:tc>
          <w:tcPr>
            <w:tcW w:w="4823" w:type="dxa"/>
            <w:tcBorders>
              <w:left w:val="single" w:sz="0" w:space="0" w:color="000000"/>
              <w:bottom w:val="single" w:sz="0" w:space="0" w:color="000000"/>
              <w:right w:val="single" w:sz="0" w:space="0" w:color="000000"/>
            </w:tcBorders>
            <w:shd w:val="clear" w:color="auto" w:fill="auto"/>
          </w:tcPr>
          <w:p w:rsidR="00F34994" w:rsidRDefault="00F34994">
            <w:pPr>
              <w:pStyle w:val="Contenutotabella"/>
              <w:snapToGrid w:val="0"/>
            </w:pPr>
          </w:p>
        </w:tc>
      </w:tr>
      <w:tr w:rsidR="00F34994">
        <w:tc>
          <w:tcPr>
            <w:tcW w:w="4818" w:type="dxa"/>
            <w:tcBorders>
              <w:left w:val="single" w:sz="0" w:space="0" w:color="000000"/>
              <w:bottom w:val="single" w:sz="0" w:space="0" w:color="000000"/>
            </w:tcBorders>
            <w:shd w:val="clear" w:color="auto" w:fill="auto"/>
          </w:tcPr>
          <w:p w:rsidR="00F34994" w:rsidRDefault="00F63422">
            <w:pPr>
              <w:pStyle w:val="Contenutotabella"/>
              <w:snapToGrid w:val="0"/>
            </w:pPr>
            <w:r>
              <w:rPr>
                <w:sz w:val="28"/>
                <w:szCs w:val="28"/>
              </w:rPr>
              <w:t>Discipline storico-geografico-sociali</w:t>
            </w:r>
          </w:p>
        </w:tc>
        <w:tc>
          <w:tcPr>
            <w:tcW w:w="4823" w:type="dxa"/>
            <w:tcBorders>
              <w:left w:val="single" w:sz="0" w:space="0" w:color="000000"/>
              <w:bottom w:val="single" w:sz="0" w:space="0" w:color="000000"/>
              <w:right w:val="single" w:sz="0" w:space="0" w:color="000000"/>
            </w:tcBorders>
            <w:shd w:val="clear" w:color="auto" w:fill="auto"/>
          </w:tcPr>
          <w:p w:rsidR="00F34994" w:rsidRDefault="00F34994">
            <w:pPr>
              <w:pStyle w:val="Contenutotabella"/>
              <w:snapToGrid w:val="0"/>
            </w:pPr>
          </w:p>
        </w:tc>
      </w:tr>
      <w:tr w:rsidR="00F34994">
        <w:tc>
          <w:tcPr>
            <w:tcW w:w="4818" w:type="dxa"/>
            <w:tcBorders>
              <w:left w:val="single" w:sz="0" w:space="0" w:color="000000"/>
              <w:bottom w:val="single" w:sz="0" w:space="0" w:color="000000"/>
            </w:tcBorders>
            <w:shd w:val="clear" w:color="auto" w:fill="auto"/>
          </w:tcPr>
          <w:p w:rsidR="00F34994" w:rsidRDefault="00F63422">
            <w:pPr>
              <w:pStyle w:val="Contenutotabella"/>
              <w:snapToGrid w:val="0"/>
              <w:rPr>
                <w:sz w:val="28"/>
                <w:szCs w:val="28"/>
              </w:rPr>
            </w:pPr>
            <w:r>
              <w:rPr>
                <w:sz w:val="28"/>
                <w:szCs w:val="28"/>
              </w:rPr>
              <w:t>Altre</w:t>
            </w:r>
          </w:p>
        </w:tc>
        <w:tc>
          <w:tcPr>
            <w:tcW w:w="4823" w:type="dxa"/>
            <w:tcBorders>
              <w:left w:val="single" w:sz="0" w:space="0" w:color="000000"/>
              <w:bottom w:val="single" w:sz="0" w:space="0" w:color="000000"/>
              <w:right w:val="single" w:sz="0" w:space="0" w:color="000000"/>
            </w:tcBorders>
            <w:shd w:val="clear" w:color="auto" w:fill="auto"/>
          </w:tcPr>
          <w:p w:rsidR="00F34994" w:rsidRDefault="00F34994">
            <w:pPr>
              <w:pStyle w:val="Contenutotabella"/>
              <w:snapToGrid w:val="0"/>
            </w:pPr>
          </w:p>
        </w:tc>
      </w:tr>
    </w:tbl>
    <w:p w:rsidR="00F34994" w:rsidRDefault="00F34994"/>
    <w:p w:rsidR="00F34994" w:rsidRDefault="00F34994">
      <w:pPr>
        <w:rPr>
          <w:sz w:val="28"/>
          <w:szCs w:val="28"/>
        </w:rPr>
      </w:pPr>
    </w:p>
    <w:p w:rsidR="00F34994" w:rsidRDefault="00F34994">
      <w:pPr>
        <w:rPr>
          <w:sz w:val="28"/>
          <w:szCs w:val="28"/>
        </w:rPr>
      </w:pPr>
    </w:p>
    <w:p w:rsidR="00F34994" w:rsidRDefault="00F34994">
      <w:pPr>
        <w:pageBreakBefore/>
        <w:rPr>
          <w:sz w:val="28"/>
          <w:szCs w:val="28"/>
        </w:rPr>
      </w:pPr>
    </w:p>
    <w:p w:rsidR="00F34994" w:rsidRDefault="00F63422">
      <w:pPr>
        <w:rPr>
          <w:sz w:val="28"/>
          <w:szCs w:val="28"/>
        </w:rPr>
      </w:pPr>
      <w:r>
        <w:rPr>
          <w:b/>
          <w:sz w:val="28"/>
          <w:szCs w:val="28"/>
        </w:rPr>
        <w:t>4.  VALUTAZIONE (anche per esami conclusivi dei cicli)</w:t>
      </w:r>
    </w:p>
    <w:p w:rsidR="00F34994" w:rsidRDefault="00F34994">
      <w:pPr>
        <w:ind w:left="360"/>
        <w:rPr>
          <w:sz w:val="28"/>
          <w:szCs w:val="28"/>
        </w:rPr>
      </w:pPr>
    </w:p>
    <w:p w:rsidR="00F34994" w:rsidRDefault="00F63422">
      <w:pPr>
        <w:rPr>
          <w:sz w:val="28"/>
          <w:szCs w:val="28"/>
        </w:rPr>
      </w:pPr>
      <w:r>
        <w:rPr>
          <w:sz w:val="28"/>
          <w:szCs w:val="28"/>
        </w:rPr>
        <w:t>L'alunno nella valutazione delle diverse discipline si avvarrà di:</w:t>
      </w:r>
    </w:p>
    <w:p w:rsidR="00F34994" w:rsidRDefault="00F34994">
      <w:pPr>
        <w:rPr>
          <w:sz w:val="28"/>
          <w:szCs w:val="28"/>
        </w:rPr>
      </w:pPr>
    </w:p>
    <w:tbl>
      <w:tblPr>
        <w:tblW w:w="0" w:type="auto"/>
        <w:tblInd w:w="45" w:type="dxa"/>
        <w:tblLayout w:type="fixed"/>
        <w:tblCellMar>
          <w:top w:w="55" w:type="dxa"/>
          <w:left w:w="55" w:type="dxa"/>
          <w:bottom w:w="55" w:type="dxa"/>
          <w:right w:w="55" w:type="dxa"/>
        </w:tblCellMar>
        <w:tblLook w:val="04A0" w:firstRow="1" w:lastRow="0" w:firstColumn="1" w:lastColumn="0" w:noHBand="0" w:noVBand="1"/>
      </w:tblPr>
      <w:tblGrid>
        <w:gridCol w:w="1994"/>
        <w:gridCol w:w="2410"/>
        <w:gridCol w:w="2823"/>
        <w:gridCol w:w="2420"/>
      </w:tblGrid>
      <w:tr w:rsidR="00F34994">
        <w:tc>
          <w:tcPr>
            <w:tcW w:w="1994" w:type="dxa"/>
            <w:tcBorders>
              <w:top w:val="single" w:sz="0" w:space="0" w:color="000000"/>
              <w:left w:val="single" w:sz="0" w:space="0" w:color="000000"/>
              <w:bottom w:val="single" w:sz="0" w:space="0" w:color="000000"/>
            </w:tcBorders>
            <w:shd w:val="clear" w:color="auto" w:fill="auto"/>
          </w:tcPr>
          <w:p w:rsidR="00F34994" w:rsidRDefault="00F63422">
            <w:pPr>
              <w:pStyle w:val="Contenutotabella"/>
              <w:snapToGrid w:val="0"/>
              <w:jc w:val="center"/>
              <w:rPr>
                <w:sz w:val="28"/>
                <w:szCs w:val="28"/>
              </w:rPr>
            </w:pPr>
            <w:r>
              <w:rPr>
                <w:sz w:val="28"/>
                <w:szCs w:val="28"/>
              </w:rPr>
              <w:t>Disciplina</w:t>
            </w:r>
          </w:p>
        </w:tc>
        <w:tc>
          <w:tcPr>
            <w:tcW w:w="2410" w:type="dxa"/>
            <w:tcBorders>
              <w:top w:val="single" w:sz="0" w:space="0" w:color="000000"/>
              <w:left w:val="single" w:sz="0" w:space="0" w:color="000000"/>
              <w:bottom w:val="single" w:sz="0" w:space="0" w:color="000000"/>
            </w:tcBorders>
            <w:shd w:val="clear" w:color="auto" w:fill="auto"/>
          </w:tcPr>
          <w:p w:rsidR="00F34994" w:rsidRDefault="00F63422">
            <w:pPr>
              <w:pStyle w:val="Contenutotabella"/>
              <w:snapToGrid w:val="0"/>
              <w:jc w:val="center"/>
              <w:rPr>
                <w:sz w:val="28"/>
                <w:szCs w:val="28"/>
              </w:rPr>
            </w:pPr>
            <w:r>
              <w:rPr>
                <w:sz w:val="28"/>
                <w:szCs w:val="28"/>
              </w:rPr>
              <w:t>Misure dispensative</w:t>
            </w:r>
          </w:p>
        </w:tc>
        <w:tc>
          <w:tcPr>
            <w:tcW w:w="2823" w:type="dxa"/>
            <w:tcBorders>
              <w:top w:val="single" w:sz="0" w:space="0" w:color="000000"/>
              <w:left w:val="single" w:sz="0" w:space="0" w:color="000000"/>
              <w:bottom w:val="single" w:sz="0" w:space="0" w:color="000000"/>
            </w:tcBorders>
            <w:shd w:val="clear" w:color="auto" w:fill="auto"/>
          </w:tcPr>
          <w:p w:rsidR="00F34994" w:rsidRDefault="00F63422">
            <w:pPr>
              <w:pStyle w:val="Contenutotabella"/>
              <w:snapToGrid w:val="0"/>
              <w:jc w:val="center"/>
              <w:rPr>
                <w:sz w:val="28"/>
                <w:szCs w:val="28"/>
              </w:rPr>
            </w:pPr>
            <w:r>
              <w:rPr>
                <w:sz w:val="28"/>
                <w:szCs w:val="28"/>
              </w:rPr>
              <w:t>Strumenti compensativi</w:t>
            </w:r>
          </w:p>
        </w:tc>
        <w:tc>
          <w:tcPr>
            <w:tcW w:w="2420" w:type="dxa"/>
            <w:tcBorders>
              <w:top w:val="single" w:sz="0" w:space="0" w:color="000000"/>
              <w:left w:val="single" w:sz="0" w:space="0" w:color="000000"/>
              <w:bottom w:val="single" w:sz="0" w:space="0" w:color="000000"/>
              <w:right w:val="single" w:sz="0" w:space="0" w:color="000000"/>
            </w:tcBorders>
            <w:shd w:val="clear" w:color="auto" w:fill="auto"/>
          </w:tcPr>
          <w:p w:rsidR="00F34994" w:rsidRDefault="00F63422">
            <w:pPr>
              <w:pStyle w:val="Contenutotabella"/>
              <w:snapToGrid w:val="0"/>
              <w:jc w:val="center"/>
            </w:pPr>
            <w:r>
              <w:rPr>
                <w:sz w:val="28"/>
                <w:szCs w:val="28"/>
              </w:rPr>
              <w:t>Tempi aggiuntivi</w:t>
            </w:r>
          </w:p>
        </w:tc>
      </w:tr>
      <w:tr w:rsidR="00F34994">
        <w:tc>
          <w:tcPr>
            <w:tcW w:w="1994" w:type="dxa"/>
            <w:tcBorders>
              <w:left w:val="single" w:sz="0" w:space="0" w:color="000000"/>
              <w:bottom w:val="single" w:sz="0" w:space="0" w:color="000000"/>
            </w:tcBorders>
            <w:shd w:val="clear" w:color="auto" w:fill="auto"/>
          </w:tcPr>
          <w:p w:rsidR="00F34994" w:rsidRDefault="00F63422">
            <w:pPr>
              <w:pStyle w:val="Contenutotabella"/>
              <w:snapToGrid w:val="0"/>
              <w:jc w:val="center"/>
              <w:rPr>
                <w:sz w:val="28"/>
                <w:szCs w:val="28"/>
              </w:rPr>
            </w:pPr>
            <w:r>
              <w:rPr>
                <w:sz w:val="28"/>
                <w:szCs w:val="28"/>
              </w:rPr>
              <w:t>Italiano</w:t>
            </w:r>
          </w:p>
        </w:tc>
        <w:tc>
          <w:tcPr>
            <w:tcW w:w="2410" w:type="dxa"/>
            <w:tcBorders>
              <w:left w:val="single" w:sz="0" w:space="0" w:color="000000"/>
              <w:bottom w:val="single" w:sz="0" w:space="0" w:color="000000"/>
            </w:tcBorders>
            <w:shd w:val="clear" w:color="auto" w:fill="auto"/>
          </w:tcPr>
          <w:p w:rsidR="00F34994" w:rsidRDefault="00F34994">
            <w:pPr>
              <w:pStyle w:val="Contenutotabella"/>
              <w:snapToGrid w:val="0"/>
              <w:jc w:val="center"/>
              <w:rPr>
                <w:sz w:val="28"/>
                <w:szCs w:val="28"/>
              </w:rPr>
            </w:pPr>
          </w:p>
        </w:tc>
        <w:tc>
          <w:tcPr>
            <w:tcW w:w="2823" w:type="dxa"/>
            <w:tcBorders>
              <w:left w:val="single" w:sz="0" w:space="0" w:color="000000"/>
              <w:bottom w:val="single" w:sz="0" w:space="0" w:color="000000"/>
            </w:tcBorders>
            <w:shd w:val="clear" w:color="auto" w:fill="auto"/>
          </w:tcPr>
          <w:p w:rsidR="00F34994" w:rsidRDefault="00F34994">
            <w:pPr>
              <w:pStyle w:val="Contenutotabella"/>
              <w:snapToGrid w:val="0"/>
              <w:jc w:val="center"/>
              <w:rPr>
                <w:sz w:val="28"/>
                <w:szCs w:val="28"/>
              </w:rPr>
            </w:pPr>
          </w:p>
        </w:tc>
        <w:tc>
          <w:tcPr>
            <w:tcW w:w="2420" w:type="dxa"/>
            <w:tcBorders>
              <w:left w:val="single" w:sz="0" w:space="0" w:color="000000"/>
              <w:bottom w:val="single" w:sz="0" w:space="0" w:color="000000"/>
              <w:right w:val="single" w:sz="0" w:space="0" w:color="000000"/>
            </w:tcBorders>
            <w:shd w:val="clear" w:color="auto" w:fill="auto"/>
          </w:tcPr>
          <w:p w:rsidR="00F34994" w:rsidRDefault="00F34994">
            <w:pPr>
              <w:pStyle w:val="Contenutotabella"/>
              <w:snapToGrid w:val="0"/>
              <w:jc w:val="center"/>
              <w:rPr>
                <w:sz w:val="28"/>
                <w:szCs w:val="28"/>
              </w:rPr>
            </w:pPr>
          </w:p>
        </w:tc>
      </w:tr>
      <w:tr w:rsidR="00F34994">
        <w:tc>
          <w:tcPr>
            <w:tcW w:w="1994" w:type="dxa"/>
            <w:tcBorders>
              <w:left w:val="single" w:sz="0" w:space="0" w:color="000000"/>
              <w:bottom w:val="single" w:sz="0" w:space="0" w:color="000000"/>
            </w:tcBorders>
            <w:shd w:val="clear" w:color="auto" w:fill="auto"/>
          </w:tcPr>
          <w:p w:rsidR="00F34994" w:rsidRDefault="00F63422">
            <w:pPr>
              <w:pStyle w:val="Contenutotabella"/>
              <w:snapToGrid w:val="0"/>
              <w:jc w:val="center"/>
              <w:rPr>
                <w:sz w:val="28"/>
                <w:szCs w:val="28"/>
              </w:rPr>
            </w:pPr>
            <w:r>
              <w:rPr>
                <w:sz w:val="28"/>
                <w:szCs w:val="28"/>
              </w:rPr>
              <w:t>Matematica</w:t>
            </w:r>
          </w:p>
        </w:tc>
        <w:tc>
          <w:tcPr>
            <w:tcW w:w="2410" w:type="dxa"/>
            <w:tcBorders>
              <w:left w:val="single" w:sz="0" w:space="0" w:color="000000"/>
              <w:bottom w:val="single" w:sz="0" w:space="0" w:color="000000"/>
            </w:tcBorders>
            <w:shd w:val="clear" w:color="auto" w:fill="auto"/>
          </w:tcPr>
          <w:p w:rsidR="00F34994" w:rsidRDefault="00F34994">
            <w:pPr>
              <w:pStyle w:val="Contenutotabella"/>
              <w:snapToGrid w:val="0"/>
              <w:jc w:val="center"/>
              <w:rPr>
                <w:sz w:val="28"/>
                <w:szCs w:val="28"/>
              </w:rPr>
            </w:pPr>
          </w:p>
        </w:tc>
        <w:tc>
          <w:tcPr>
            <w:tcW w:w="2823" w:type="dxa"/>
            <w:tcBorders>
              <w:left w:val="single" w:sz="0" w:space="0" w:color="000000"/>
              <w:bottom w:val="single" w:sz="0" w:space="0" w:color="000000"/>
            </w:tcBorders>
            <w:shd w:val="clear" w:color="auto" w:fill="auto"/>
          </w:tcPr>
          <w:p w:rsidR="00F34994" w:rsidRDefault="00F34994">
            <w:pPr>
              <w:pStyle w:val="Contenutotabella"/>
              <w:snapToGrid w:val="0"/>
              <w:jc w:val="center"/>
              <w:rPr>
                <w:sz w:val="28"/>
                <w:szCs w:val="28"/>
              </w:rPr>
            </w:pPr>
          </w:p>
        </w:tc>
        <w:tc>
          <w:tcPr>
            <w:tcW w:w="2420" w:type="dxa"/>
            <w:tcBorders>
              <w:left w:val="single" w:sz="0" w:space="0" w:color="000000"/>
              <w:bottom w:val="single" w:sz="0" w:space="0" w:color="000000"/>
              <w:right w:val="single" w:sz="0" w:space="0" w:color="000000"/>
            </w:tcBorders>
            <w:shd w:val="clear" w:color="auto" w:fill="auto"/>
          </w:tcPr>
          <w:p w:rsidR="00F34994" w:rsidRDefault="00F34994">
            <w:pPr>
              <w:pStyle w:val="Contenutotabella"/>
              <w:snapToGrid w:val="0"/>
              <w:jc w:val="center"/>
              <w:rPr>
                <w:sz w:val="28"/>
                <w:szCs w:val="28"/>
              </w:rPr>
            </w:pPr>
          </w:p>
        </w:tc>
      </w:tr>
      <w:tr w:rsidR="00F34994">
        <w:tc>
          <w:tcPr>
            <w:tcW w:w="1994" w:type="dxa"/>
            <w:tcBorders>
              <w:left w:val="single" w:sz="0" w:space="0" w:color="000000"/>
              <w:bottom w:val="single" w:sz="0" w:space="0" w:color="000000"/>
            </w:tcBorders>
            <w:shd w:val="clear" w:color="auto" w:fill="auto"/>
          </w:tcPr>
          <w:p w:rsidR="00F34994" w:rsidRDefault="00F63422">
            <w:pPr>
              <w:pStyle w:val="Contenutotabella"/>
              <w:snapToGrid w:val="0"/>
              <w:jc w:val="center"/>
              <w:rPr>
                <w:sz w:val="28"/>
                <w:szCs w:val="28"/>
              </w:rPr>
            </w:pPr>
            <w:r>
              <w:rPr>
                <w:sz w:val="28"/>
                <w:szCs w:val="28"/>
              </w:rPr>
              <w:t>Lingue straniere</w:t>
            </w:r>
          </w:p>
        </w:tc>
        <w:tc>
          <w:tcPr>
            <w:tcW w:w="2410" w:type="dxa"/>
            <w:tcBorders>
              <w:left w:val="single" w:sz="0" w:space="0" w:color="000000"/>
              <w:bottom w:val="single" w:sz="0" w:space="0" w:color="000000"/>
            </w:tcBorders>
            <w:shd w:val="clear" w:color="auto" w:fill="auto"/>
          </w:tcPr>
          <w:p w:rsidR="00F34994" w:rsidRDefault="00F34994">
            <w:pPr>
              <w:pStyle w:val="Contenutotabella"/>
              <w:snapToGrid w:val="0"/>
              <w:jc w:val="center"/>
              <w:rPr>
                <w:sz w:val="28"/>
                <w:szCs w:val="28"/>
              </w:rPr>
            </w:pPr>
          </w:p>
        </w:tc>
        <w:tc>
          <w:tcPr>
            <w:tcW w:w="2823" w:type="dxa"/>
            <w:tcBorders>
              <w:left w:val="single" w:sz="0" w:space="0" w:color="000000"/>
              <w:bottom w:val="single" w:sz="0" w:space="0" w:color="000000"/>
            </w:tcBorders>
            <w:shd w:val="clear" w:color="auto" w:fill="auto"/>
          </w:tcPr>
          <w:p w:rsidR="00F34994" w:rsidRDefault="00F34994">
            <w:pPr>
              <w:pStyle w:val="Contenutotabella"/>
              <w:snapToGrid w:val="0"/>
              <w:jc w:val="center"/>
              <w:rPr>
                <w:sz w:val="28"/>
                <w:szCs w:val="28"/>
              </w:rPr>
            </w:pPr>
          </w:p>
        </w:tc>
        <w:tc>
          <w:tcPr>
            <w:tcW w:w="2420" w:type="dxa"/>
            <w:tcBorders>
              <w:left w:val="single" w:sz="0" w:space="0" w:color="000000"/>
              <w:bottom w:val="single" w:sz="0" w:space="0" w:color="000000"/>
              <w:right w:val="single" w:sz="0" w:space="0" w:color="000000"/>
            </w:tcBorders>
            <w:shd w:val="clear" w:color="auto" w:fill="auto"/>
          </w:tcPr>
          <w:p w:rsidR="00F34994" w:rsidRDefault="00F34994">
            <w:pPr>
              <w:pStyle w:val="Contenutotabella"/>
              <w:snapToGrid w:val="0"/>
              <w:jc w:val="center"/>
              <w:rPr>
                <w:sz w:val="28"/>
                <w:szCs w:val="28"/>
              </w:rPr>
            </w:pPr>
          </w:p>
        </w:tc>
      </w:tr>
      <w:tr w:rsidR="00F34994">
        <w:tc>
          <w:tcPr>
            <w:tcW w:w="1994" w:type="dxa"/>
            <w:tcBorders>
              <w:left w:val="single" w:sz="0" w:space="0" w:color="000000"/>
              <w:bottom w:val="single" w:sz="0" w:space="0" w:color="000000"/>
            </w:tcBorders>
            <w:shd w:val="clear" w:color="auto" w:fill="auto"/>
          </w:tcPr>
          <w:p w:rsidR="00F34994" w:rsidRDefault="00F63422">
            <w:pPr>
              <w:pStyle w:val="Contenutotabella"/>
              <w:snapToGrid w:val="0"/>
              <w:rPr>
                <w:sz w:val="28"/>
                <w:szCs w:val="28"/>
              </w:rPr>
            </w:pPr>
            <w:r>
              <w:rPr>
                <w:sz w:val="28"/>
                <w:szCs w:val="28"/>
              </w:rPr>
              <w:t>….</w:t>
            </w:r>
          </w:p>
        </w:tc>
        <w:tc>
          <w:tcPr>
            <w:tcW w:w="2410" w:type="dxa"/>
            <w:tcBorders>
              <w:left w:val="single" w:sz="0" w:space="0" w:color="000000"/>
              <w:bottom w:val="single" w:sz="0" w:space="0" w:color="000000"/>
            </w:tcBorders>
            <w:shd w:val="clear" w:color="auto" w:fill="auto"/>
          </w:tcPr>
          <w:p w:rsidR="00F34994" w:rsidRDefault="00F34994">
            <w:pPr>
              <w:pStyle w:val="Contenutotabella"/>
              <w:snapToGrid w:val="0"/>
              <w:rPr>
                <w:sz w:val="28"/>
                <w:szCs w:val="28"/>
              </w:rPr>
            </w:pPr>
          </w:p>
        </w:tc>
        <w:tc>
          <w:tcPr>
            <w:tcW w:w="2823" w:type="dxa"/>
            <w:tcBorders>
              <w:left w:val="single" w:sz="0" w:space="0" w:color="000000"/>
              <w:bottom w:val="single" w:sz="0" w:space="0" w:color="000000"/>
            </w:tcBorders>
            <w:shd w:val="clear" w:color="auto" w:fill="auto"/>
          </w:tcPr>
          <w:p w:rsidR="00F34994" w:rsidRDefault="00F34994">
            <w:pPr>
              <w:pStyle w:val="Contenutotabella"/>
              <w:snapToGrid w:val="0"/>
              <w:rPr>
                <w:sz w:val="28"/>
                <w:szCs w:val="28"/>
              </w:rPr>
            </w:pPr>
          </w:p>
        </w:tc>
        <w:tc>
          <w:tcPr>
            <w:tcW w:w="2420" w:type="dxa"/>
            <w:tcBorders>
              <w:left w:val="single" w:sz="0" w:space="0" w:color="000000"/>
              <w:bottom w:val="single" w:sz="0" w:space="0" w:color="000000"/>
              <w:right w:val="single" w:sz="0" w:space="0" w:color="000000"/>
            </w:tcBorders>
            <w:shd w:val="clear" w:color="auto" w:fill="auto"/>
          </w:tcPr>
          <w:p w:rsidR="00F34994" w:rsidRDefault="00F34994">
            <w:pPr>
              <w:pStyle w:val="Contenutotabella"/>
              <w:snapToGrid w:val="0"/>
              <w:rPr>
                <w:sz w:val="28"/>
                <w:szCs w:val="28"/>
              </w:rPr>
            </w:pPr>
          </w:p>
        </w:tc>
      </w:tr>
      <w:tr w:rsidR="00F34994">
        <w:tc>
          <w:tcPr>
            <w:tcW w:w="1994" w:type="dxa"/>
            <w:tcBorders>
              <w:left w:val="single" w:sz="0" w:space="0" w:color="000000"/>
              <w:bottom w:val="single" w:sz="0" w:space="0" w:color="000000"/>
            </w:tcBorders>
            <w:shd w:val="clear" w:color="auto" w:fill="auto"/>
          </w:tcPr>
          <w:p w:rsidR="00F34994" w:rsidRDefault="00F63422">
            <w:pPr>
              <w:pStyle w:val="Contenutotabella"/>
              <w:snapToGrid w:val="0"/>
              <w:rPr>
                <w:sz w:val="28"/>
                <w:szCs w:val="28"/>
              </w:rPr>
            </w:pPr>
            <w:r>
              <w:rPr>
                <w:sz w:val="28"/>
                <w:szCs w:val="28"/>
              </w:rPr>
              <w:t>….</w:t>
            </w:r>
          </w:p>
        </w:tc>
        <w:tc>
          <w:tcPr>
            <w:tcW w:w="2410" w:type="dxa"/>
            <w:tcBorders>
              <w:left w:val="single" w:sz="0" w:space="0" w:color="000000"/>
              <w:bottom w:val="single" w:sz="0" w:space="0" w:color="000000"/>
            </w:tcBorders>
            <w:shd w:val="clear" w:color="auto" w:fill="auto"/>
          </w:tcPr>
          <w:p w:rsidR="00F34994" w:rsidRDefault="00F34994">
            <w:pPr>
              <w:pStyle w:val="Contenutotabella"/>
              <w:snapToGrid w:val="0"/>
              <w:rPr>
                <w:sz w:val="28"/>
                <w:szCs w:val="28"/>
              </w:rPr>
            </w:pPr>
          </w:p>
        </w:tc>
        <w:tc>
          <w:tcPr>
            <w:tcW w:w="2823" w:type="dxa"/>
            <w:tcBorders>
              <w:left w:val="single" w:sz="0" w:space="0" w:color="000000"/>
              <w:bottom w:val="single" w:sz="0" w:space="0" w:color="000000"/>
            </w:tcBorders>
            <w:shd w:val="clear" w:color="auto" w:fill="auto"/>
          </w:tcPr>
          <w:p w:rsidR="00F34994" w:rsidRDefault="00F34994">
            <w:pPr>
              <w:pStyle w:val="Contenutotabella"/>
              <w:snapToGrid w:val="0"/>
              <w:rPr>
                <w:sz w:val="28"/>
                <w:szCs w:val="28"/>
              </w:rPr>
            </w:pPr>
          </w:p>
        </w:tc>
        <w:tc>
          <w:tcPr>
            <w:tcW w:w="2420" w:type="dxa"/>
            <w:tcBorders>
              <w:left w:val="single" w:sz="0" w:space="0" w:color="000000"/>
              <w:bottom w:val="single" w:sz="0" w:space="0" w:color="000000"/>
              <w:right w:val="single" w:sz="0" w:space="0" w:color="000000"/>
            </w:tcBorders>
            <w:shd w:val="clear" w:color="auto" w:fill="auto"/>
          </w:tcPr>
          <w:p w:rsidR="00F34994" w:rsidRDefault="00F34994">
            <w:pPr>
              <w:pStyle w:val="Contenutotabella"/>
              <w:snapToGrid w:val="0"/>
              <w:rPr>
                <w:sz w:val="28"/>
                <w:szCs w:val="28"/>
              </w:rPr>
            </w:pPr>
          </w:p>
        </w:tc>
      </w:tr>
      <w:tr w:rsidR="00F34994">
        <w:tc>
          <w:tcPr>
            <w:tcW w:w="1994" w:type="dxa"/>
            <w:tcBorders>
              <w:left w:val="single" w:sz="0" w:space="0" w:color="000000"/>
              <w:bottom w:val="single" w:sz="0" w:space="0" w:color="000000"/>
            </w:tcBorders>
            <w:shd w:val="clear" w:color="auto" w:fill="auto"/>
          </w:tcPr>
          <w:p w:rsidR="00F34994" w:rsidRDefault="00F63422">
            <w:pPr>
              <w:pStyle w:val="Contenutotabella"/>
              <w:snapToGrid w:val="0"/>
              <w:rPr>
                <w:sz w:val="28"/>
                <w:szCs w:val="28"/>
              </w:rPr>
            </w:pPr>
            <w:r>
              <w:rPr>
                <w:sz w:val="28"/>
                <w:szCs w:val="28"/>
              </w:rPr>
              <w:t>….</w:t>
            </w:r>
          </w:p>
        </w:tc>
        <w:tc>
          <w:tcPr>
            <w:tcW w:w="2410" w:type="dxa"/>
            <w:tcBorders>
              <w:left w:val="single" w:sz="0" w:space="0" w:color="000000"/>
              <w:bottom w:val="single" w:sz="0" w:space="0" w:color="000000"/>
            </w:tcBorders>
            <w:shd w:val="clear" w:color="auto" w:fill="auto"/>
          </w:tcPr>
          <w:p w:rsidR="00F34994" w:rsidRDefault="00F34994">
            <w:pPr>
              <w:pStyle w:val="Contenutotabella"/>
              <w:snapToGrid w:val="0"/>
              <w:rPr>
                <w:sz w:val="28"/>
                <w:szCs w:val="28"/>
              </w:rPr>
            </w:pPr>
          </w:p>
        </w:tc>
        <w:tc>
          <w:tcPr>
            <w:tcW w:w="2823" w:type="dxa"/>
            <w:tcBorders>
              <w:left w:val="single" w:sz="0" w:space="0" w:color="000000"/>
              <w:bottom w:val="single" w:sz="0" w:space="0" w:color="000000"/>
            </w:tcBorders>
            <w:shd w:val="clear" w:color="auto" w:fill="auto"/>
          </w:tcPr>
          <w:p w:rsidR="00F34994" w:rsidRDefault="00F34994">
            <w:pPr>
              <w:pStyle w:val="Contenutotabella"/>
              <w:snapToGrid w:val="0"/>
              <w:rPr>
                <w:sz w:val="28"/>
                <w:szCs w:val="28"/>
              </w:rPr>
            </w:pPr>
          </w:p>
        </w:tc>
        <w:tc>
          <w:tcPr>
            <w:tcW w:w="2420" w:type="dxa"/>
            <w:tcBorders>
              <w:left w:val="single" w:sz="0" w:space="0" w:color="000000"/>
              <w:bottom w:val="single" w:sz="0" w:space="0" w:color="000000"/>
              <w:right w:val="single" w:sz="0" w:space="0" w:color="000000"/>
            </w:tcBorders>
            <w:shd w:val="clear" w:color="auto" w:fill="auto"/>
          </w:tcPr>
          <w:p w:rsidR="00F34994" w:rsidRDefault="00F34994">
            <w:pPr>
              <w:pStyle w:val="Contenutotabella"/>
              <w:snapToGrid w:val="0"/>
              <w:rPr>
                <w:sz w:val="28"/>
                <w:szCs w:val="28"/>
              </w:rPr>
            </w:pPr>
          </w:p>
        </w:tc>
      </w:tr>
      <w:tr w:rsidR="00F34994">
        <w:tc>
          <w:tcPr>
            <w:tcW w:w="1994" w:type="dxa"/>
            <w:tcBorders>
              <w:left w:val="single" w:sz="0" w:space="0" w:color="000000"/>
              <w:bottom w:val="single" w:sz="0" w:space="0" w:color="000000"/>
            </w:tcBorders>
            <w:shd w:val="clear" w:color="auto" w:fill="auto"/>
          </w:tcPr>
          <w:p w:rsidR="00F34994" w:rsidRDefault="00F63422">
            <w:pPr>
              <w:pStyle w:val="Contenutotabella"/>
              <w:snapToGrid w:val="0"/>
              <w:rPr>
                <w:sz w:val="28"/>
                <w:szCs w:val="28"/>
              </w:rPr>
            </w:pPr>
            <w:r>
              <w:rPr>
                <w:sz w:val="28"/>
                <w:szCs w:val="28"/>
              </w:rPr>
              <w:t>….</w:t>
            </w:r>
          </w:p>
        </w:tc>
        <w:tc>
          <w:tcPr>
            <w:tcW w:w="2410" w:type="dxa"/>
            <w:tcBorders>
              <w:left w:val="single" w:sz="0" w:space="0" w:color="000000"/>
              <w:bottom w:val="single" w:sz="0" w:space="0" w:color="000000"/>
            </w:tcBorders>
            <w:shd w:val="clear" w:color="auto" w:fill="auto"/>
          </w:tcPr>
          <w:p w:rsidR="00F34994" w:rsidRDefault="00F34994">
            <w:pPr>
              <w:pStyle w:val="Contenutotabella"/>
              <w:snapToGrid w:val="0"/>
              <w:rPr>
                <w:sz w:val="28"/>
                <w:szCs w:val="28"/>
              </w:rPr>
            </w:pPr>
          </w:p>
        </w:tc>
        <w:tc>
          <w:tcPr>
            <w:tcW w:w="2823" w:type="dxa"/>
            <w:tcBorders>
              <w:left w:val="single" w:sz="0" w:space="0" w:color="000000"/>
              <w:bottom w:val="single" w:sz="0" w:space="0" w:color="000000"/>
            </w:tcBorders>
            <w:shd w:val="clear" w:color="auto" w:fill="auto"/>
          </w:tcPr>
          <w:p w:rsidR="00F34994" w:rsidRDefault="00F34994">
            <w:pPr>
              <w:pStyle w:val="Contenutotabella"/>
              <w:snapToGrid w:val="0"/>
              <w:rPr>
                <w:sz w:val="28"/>
                <w:szCs w:val="28"/>
              </w:rPr>
            </w:pPr>
          </w:p>
        </w:tc>
        <w:tc>
          <w:tcPr>
            <w:tcW w:w="2420" w:type="dxa"/>
            <w:tcBorders>
              <w:left w:val="single" w:sz="0" w:space="0" w:color="000000"/>
              <w:bottom w:val="single" w:sz="0" w:space="0" w:color="000000"/>
              <w:right w:val="single" w:sz="0" w:space="0" w:color="000000"/>
            </w:tcBorders>
            <w:shd w:val="clear" w:color="auto" w:fill="auto"/>
          </w:tcPr>
          <w:p w:rsidR="00F34994" w:rsidRDefault="00F34994">
            <w:pPr>
              <w:pStyle w:val="Contenutotabella"/>
              <w:snapToGrid w:val="0"/>
              <w:rPr>
                <w:sz w:val="28"/>
                <w:szCs w:val="28"/>
              </w:rPr>
            </w:pPr>
          </w:p>
        </w:tc>
      </w:tr>
      <w:tr w:rsidR="00F34994">
        <w:tc>
          <w:tcPr>
            <w:tcW w:w="1994" w:type="dxa"/>
            <w:tcBorders>
              <w:left w:val="single" w:sz="0" w:space="0" w:color="000000"/>
              <w:bottom w:val="single" w:sz="0" w:space="0" w:color="000000"/>
            </w:tcBorders>
            <w:shd w:val="clear" w:color="auto" w:fill="auto"/>
          </w:tcPr>
          <w:p w:rsidR="00F34994" w:rsidRDefault="00F63422">
            <w:pPr>
              <w:pStyle w:val="Contenutotabella"/>
              <w:snapToGrid w:val="0"/>
              <w:rPr>
                <w:sz w:val="28"/>
                <w:szCs w:val="28"/>
              </w:rPr>
            </w:pPr>
            <w:r>
              <w:rPr>
                <w:sz w:val="28"/>
                <w:szCs w:val="28"/>
              </w:rPr>
              <w:t>….</w:t>
            </w:r>
          </w:p>
        </w:tc>
        <w:tc>
          <w:tcPr>
            <w:tcW w:w="2410" w:type="dxa"/>
            <w:tcBorders>
              <w:left w:val="single" w:sz="0" w:space="0" w:color="000000"/>
              <w:bottom w:val="single" w:sz="0" w:space="0" w:color="000000"/>
            </w:tcBorders>
            <w:shd w:val="clear" w:color="auto" w:fill="auto"/>
          </w:tcPr>
          <w:p w:rsidR="00F34994" w:rsidRDefault="00F34994">
            <w:pPr>
              <w:pStyle w:val="Contenutotabella"/>
              <w:snapToGrid w:val="0"/>
              <w:rPr>
                <w:sz w:val="28"/>
                <w:szCs w:val="28"/>
              </w:rPr>
            </w:pPr>
          </w:p>
        </w:tc>
        <w:tc>
          <w:tcPr>
            <w:tcW w:w="2823" w:type="dxa"/>
            <w:tcBorders>
              <w:left w:val="single" w:sz="0" w:space="0" w:color="000000"/>
              <w:bottom w:val="single" w:sz="0" w:space="0" w:color="000000"/>
            </w:tcBorders>
            <w:shd w:val="clear" w:color="auto" w:fill="auto"/>
          </w:tcPr>
          <w:p w:rsidR="00F34994" w:rsidRDefault="00F34994">
            <w:pPr>
              <w:pStyle w:val="Contenutotabella"/>
              <w:snapToGrid w:val="0"/>
              <w:rPr>
                <w:sz w:val="28"/>
                <w:szCs w:val="28"/>
              </w:rPr>
            </w:pPr>
          </w:p>
        </w:tc>
        <w:tc>
          <w:tcPr>
            <w:tcW w:w="2420" w:type="dxa"/>
            <w:tcBorders>
              <w:left w:val="single" w:sz="0" w:space="0" w:color="000000"/>
              <w:bottom w:val="single" w:sz="0" w:space="0" w:color="000000"/>
              <w:right w:val="single" w:sz="0" w:space="0" w:color="000000"/>
            </w:tcBorders>
            <w:shd w:val="clear" w:color="auto" w:fill="auto"/>
          </w:tcPr>
          <w:p w:rsidR="00F34994" w:rsidRDefault="00F34994">
            <w:pPr>
              <w:pStyle w:val="Contenutotabella"/>
              <w:snapToGrid w:val="0"/>
              <w:rPr>
                <w:sz w:val="28"/>
                <w:szCs w:val="28"/>
              </w:rPr>
            </w:pPr>
          </w:p>
        </w:tc>
      </w:tr>
      <w:tr w:rsidR="00F34994">
        <w:tc>
          <w:tcPr>
            <w:tcW w:w="1994" w:type="dxa"/>
            <w:tcBorders>
              <w:left w:val="single" w:sz="0" w:space="0" w:color="000000"/>
              <w:bottom w:val="single" w:sz="0" w:space="0" w:color="000000"/>
            </w:tcBorders>
            <w:shd w:val="clear" w:color="auto" w:fill="auto"/>
          </w:tcPr>
          <w:p w:rsidR="00F34994" w:rsidRDefault="00F63422">
            <w:pPr>
              <w:pStyle w:val="Contenutotabella"/>
              <w:snapToGrid w:val="0"/>
              <w:rPr>
                <w:sz w:val="28"/>
                <w:szCs w:val="28"/>
              </w:rPr>
            </w:pPr>
            <w:r>
              <w:rPr>
                <w:sz w:val="28"/>
                <w:szCs w:val="28"/>
              </w:rPr>
              <w:t>….</w:t>
            </w:r>
          </w:p>
        </w:tc>
        <w:tc>
          <w:tcPr>
            <w:tcW w:w="2410" w:type="dxa"/>
            <w:tcBorders>
              <w:left w:val="single" w:sz="0" w:space="0" w:color="000000"/>
              <w:bottom w:val="single" w:sz="0" w:space="0" w:color="000000"/>
            </w:tcBorders>
            <w:shd w:val="clear" w:color="auto" w:fill="auto"/>
          </w:tcPr>
          <w:p w:rsidR="00F34994" w:rsidRDefault="00F34994">
            <w:pPr>
              <w:pStyle w:val="Contenutotabella"/>
              <w:snapToGrid w:val="0"/>
              <w:rPr>
                <w:sz w:val="28"/>
                <w:szCs w:val="28"/>
              </w:rPr>
            </w:pPr>
          </w:p>
        </w:tc>
        <w:tc>
          <w:tcPr>
            <w:tcW w:w="2823" w:type="dxa"/>
            <w:tcBorders>
              <w:left w:val="single" w:sz="0" w:space="0" w:color="000000"/>
              <w:bottom w:val="single" w:sz="0" w:space="0" w:color="000000"/>
            </w:tcBorders>
            <w:shd w:val="clear" w:color="auto" w:fill="auto"/>
          </w:tcPr>
          <w:p w:rsidR="00F34994" w:rsidRDefault="00F34994">
            <w:pPr>
              <w:pStyle w:val="Contenutotabella"/>
              <w:snapToGrid w:val="0"/>
              <w:rPr>
                <w:sz w:val="28"/>
                <w:szCs w:val="28"/>
              </w:rPr>
            </w:pPr>
          </w:p>
        </w:tc>
        <w:tc>
          <w:tcPr>
            <w:tcW w:w="2420" w:type="dxa"/>
            <w:tcBorders>
              <w:left w:val="single" w:sz="0" w:space="0" w:color="000000"/>
              <w:bottom w:val="single" w:sz="0" w:space="0" w:color="000000"/>
              <w:right w:val="single" w:sz="0" w:space="0" w:color="000000"/>
            </w:tcBorders>
            <w:shd w:val="clear" w:color="auto" w:fill="auto"/>
          </w:tcPr>
          <w:p w:rsidR="00F34994" w:rsidRDefault="00F34994">
            <w:pPr>
              <w:pStyle w:val="Contenutotabella"/>
              <w:snapToGrid w:val="0"/>
              <w:rPr>
                <w:sz w:val="28"/>
                <w:szCs w:val="28"/>
              </w:rPr>
            </w:pPr>
          </w:p>
        </w:tc>
      </w:tr>
      <w:tr w:rsidR="00F34994">
        <w:tc>
          <w:tcPr>
            <w:tcW w:w="1994" w:type="dxa"/>
            <w:tcBorders>
              <w:left w:val="single" w:sz="0" w:space="0" w:color="000000"/>
              <w:bottom w:val="single" w:sz="0" w:space="0" w:color="000000"/>
            </w:tcBorders>
            <w:shd w:val="clear" w:color="auto" w:fill="auto"/>
          </w:tcPr>
          <w:p w:rsidR="00F34994" w:rsidRDefault="00F63422">
            <w:pPr>
              <w:pStyle w:val="Contenutotabella"/>
              <w:snapToGrid w:val="0"/>
              <w:rPr>
                <w:sz w:val="28"/>
                <w:szCs w:val="28"/>
              </w:rPr>
            </w:pPr>
            <w:r>
              <w:rPr>
                <w:sz w:val="28"/>
                <w:szCs w:val="28"/>
              </w:rPr>
              <w:t>….</w:t>
            </w:r>
          </w:p>
        </w:tc>
        <w:tc>
          <w:tcPr>
            <w:tcW w:w="2410" w:type="dxa"/>
            <w:tcBorders>
              <w:left w:val="single" w:sz="0" w:space="0" w:color="000000"/>
              <w:bottom w:val="single" w:sz="0" w:space="0" w:color="000000"/>
            </w:tcBorders>
            <w:shd w:val="clear" w:color="auto" w:fill="auto"/>
          </w:tcPr>
          <w:p w:rsidR="00F34994" w:rsidRDefault="00F34994">
            <w:pPr>
              <w:pStyle w:val="Contenutotabella"/>
              <w:snapToGrid w:val="0"/>
              <w:rPr>
                <w:sz w:val="28"/>
                <w:szCs w:val="28"/>
              </w:rPr>
            </w:pPr>
          </w:p>
        </w:tc>
        <w:tc>
          <w:tcPr>
            <w:tcW w:w="2823" w:type="dxa"/>
            <w:tcBorders>
              <w:left w:val="single" w:sz="0" w:space="0" w:color="000000"/>
              <w:bottom w:val="single" w:sz="0" w:space="0" w:color="000000"/>
            </w:tcBorders>
            <w:shd w:val="clear" w:color="auto" w:fill="auto"/>
          </w:tcPr>
          <w:p w:rsidR="00F34994" w:rsidRDefault="00F34994">
            <w:pPr>
              <w:pStyle w:val="Contenutotabella"/>
              <w:snapToGrid w:val="0"/>
              <w:rPr>
                <w:sz w:val="28"/>
                <w:szCs w:val="28"/>
              </w:rPr>
            </w:pPr>
          </w:p>
        </w:tc>
        <w:tc>
          <w:tcPr>
            <w:tcW w:w="2420" w:type="dxa"/>
            <w:tcBorders>
              <w:left w:val="single" w:sz="0" w:space="0" w:color="000000"/>
              <w:bottom w:val="single" w:sz="0" w:space="0" w:color="000000"/>
              <w:right w:val="single" w:sz="0" w:space="0" w:color="000000"/>
            </w:tcBorders>
            <w:shd w:val="clear" w:color="auto" w:fill="auto"/>
          </w:tcPr>
          <w:p w:rsidR="00F34994" w:rsidRDefault="00F34994">
            <w:pPr>
              <w:pStyle w:val="Contenutotabella"/>
              <w:snapToGrid w:val="0"/>
              <w:rPr>
                <w:sz w:val="28"/>
                <w:szCs w:val="28"/>
              </w:rPr>
            </w:pPr>
          </w:p>
        </w:tc>
      </w:tr>
    </w:tbl>
    <w:p w:rsidR="00F34994" w:rsidRDefault="00F34994"/>
    <w:p w:rsidR="00F34994" w:rsidRDefault="00F34994"/>
    <w:p w:rsidR="00F34994" w:rsidRDefault="00F34994"/>
    <w:p w:rsidR="00F34994" w:rsidRDefault="00F63422">
      <w:pPr>
        <w:rPr>
          <w:sz w:val="28"/>
          <w:szCs w:val="28"/>
        </w:rPr>
      </w:pPr>
      <w:r>
        <w:rPr>
          <w:sz w:val="28"/>
          <w:szCs w:val="28"/>
        </w:rPr>
        <w:t xml:space="preserve">Roma, </w:t>
      </w:r>
      <w:r w:rsidR="00261B6F">
        <w:rPr>
          <w:sz w:val="28"/>
          <w:szCs w:val="28"/>
        </w:rPr>
        <w:t>___________________</w:t>
      </w:r>
    </w:p>
    <w:p w:rsidR="00F34994" w:rsidRDefault="00F34994">
      <w:pPr>
        <w:rPr>
          <w:smallCaps/>
        </w:rPr>
      </w:pPr>
    </w:p>
    <w:p w:rsidR="00261B6F" w:rsidRDefault="00261B6F">
      <w:pPr>
        <w:rPr>
          <w:smallCaps/>
        </w:rPr>
      </w:pPr>
    </w:p>
    <w:p w:rsidR="00261B6F" w:rsidRDefault="00261B6F">
      <w:pPr>
        <w:rPr>
          <w:smallCaps/>
        </w:rPr>
      </w:pPr>
    </w:p>
    <w:tbl>
      <w:tblPr>
        <w:tblW w:w="0" w:type="auto"/>
        <w:tblInd w:w="-5" w:type="dxa"/>
        <w:tblLayout w:type="fixed"/>
        <w:tblLook w:val="04A0" w:firstRow="1" w:lastRow="0" w:firstColumn="1" w:lastColumn="0" w:noHBand="0" w:noVBand="1"/>
      </w:tblPr>
      <w:tblGrid>
        <w:gridCol w:w="5335"/>
        <w:gridCol w:w="4894"/>
      </w:tblGrid>
      <w:tr w:rsidR="00F34994">
        <w:tc>
          <w:tcPr>
            <w:tcW w:w="5335" w:type="dxa"/>
            <w:tcBorders>
              <w:top w:val="single" w:sz="4" w:space="0" w:color="000000"/>
              <w:left w:val="single" w:sz="4" w:space="0" w:color="000000"/>
              <w:bottom w:val="single" w:sz="4" w:space="0" w:color="000000"/>
            </w:tcBorders>
            <w:shd w:val="clear" w:color="auto" w:fill="auto"/>
          </w:tcPr>
          <w:p w:rsidR="00261B6F" w:rsidRDefault="00F63422">
            <w:pPr>
              <w:suppressAutoHyphens w:val="0"/>
              <w:spacing w:after="200"/>
              <w:rPr>
                <w:sz w:val="28"/>
                <w:szCs w:val="28"/>
              </w:rPr>
            </w:pPr>
            <w:r>
              <w:rPr>
                <w:sz w:val="28"/>
                <w:szCs w:val="28"/>
              </w:rPr>
              <w:t>Docente coordinatore del Consiglio di Classe</w:t>
            </w:r>
          </w:p>
          <w:p w:rsidR="00F34994" w:rsidRDefault="00F63422">
            <w:pPr>
              <w:suppressAutoHyphens w:val="0"/>
              <w:spacing w:after="200"/>
              <w:rPr>
                <w:smallCaps/>
                <w:sz w:val="28"/>
                <w:szCs w:val="28"/>
              </w:rPr>
            </w:pPr>
            <w:bookmarkStart w:id="0" w:name="_GoBack"/>
            <w:bookmarkEnd w:id="0"/>
            <w:r>
              <w:rPr>
                <w:sz w:val="28"/>
                <w:szCs w:val="28"/>
              </w:rPr>
              <w:t xml:space="preserve"> </w:t>
            </w:r>
          </w:p>
        </w:tc>
        <w:tc>
          <w:tcPr>
            <w:tcW w:w="4894" w:type="dxa"/>
            <w:tcBorders>
              <w:top w:val="single" w:sz="4" w:space="0" w:color="000000"/>
              <w:left w:val="single" w:sz="4" w:space="0" w:color="000000"/>
              <w:bottom w:val="single" w:sz="4" w:space="0" w:color="000000"/>
              <w:right w:val="single" w:sz="4" w:space="0" w:color="000000"/>
            </w:tcBorders>
            <w:shd w:val="clear" w:color="auto" w:fill="auto"/>
          </w:tcPr>
          <w:p w:rsidR="00F34994" w:rsidRDefault="00F34994">
            <w:pPr>
              <w:suppressAutoHyphens w:val="0"/>
              <w:snapToGrid w:val="0"/>
              <w:spacing w:after="200"/>
              <w:rPr>
                <w:smallCaps/>
                <w:sz w:val="28"/>
                <w:szCs w:val="28"/>
              </w:rPr>
            </w:pPr>
          </w:p>
        </w:tc>
      </w:tr>
      <w:tr w:rsidR="00F34994">
        <w:tc>
          <w:tcPr>
            <w:tcW w:w="5335" w:type="dxa"/>
            <w:tcBorders>
              <w:top w:val="single" w:sz="4" w:space="0" w:color="000000"/>
              <w:left w:val="single" w:sz="4" w:space="0" w:color="000000"/>
              <w:bottom w:val="single" w:sz="4" w:space="0" w:color="000000"/>
            </w:tcBorders>
            <w:shd w:val="clear" w:color="auto" w:fill="auto"/>
          </w:tcPr>
          <w:p w:rsidR="00F34994" w:rsidRDefault="00F63422">
            <w:pPr>
              <w:suppressAutoHyphens w:val="0"/>
              <w:spacing w:after="200"/>
              <w:rPr>
                <w:smallCaps/>
                <w:sz w:val="28"/>
                <w:szCs w:val="28"/>
              </w:rPr>
            </w:pPr>
            <w:r>
              <w:rPr>
                <w:sz w:val="28"/>
                <w:szCs w:val="28"/>
              </w:rPr>
              <w:t xml:space="preserve">Dirigente Scolastico </w:t>
            </w:r>
          </w:p>
        </w:tc>
        <w:tc>
          <w:tcPr>
            <w:tcW w:w="4894" w:type="dxa"/>
            <w:tcBorders>
              <w:top w:val="single" w:sz="4" w:space="0" w:color="000000"/>
              <w:left w:val="single" w:sz="4" w:space="0" w:color="000000"/>
              <w:bottom w:val="single" w:sz="4" w:space="0" w:color="000000"/>
              <w:right w:val="single" w:sz="4" w:space="0" w:color="000000"/>
            </w:tcBorders>
            <w:shd w:val="clear" w:color="auto" w:fill="auto"/>
          </w:tcPr>
          <w:p w:rsidR="00F34994" w:rsidRDefault="00F34994">
            <w:pPr>
              <w:suppressAutoHyphens w:val="0"/>
              <w:snapToGrid w:val="0"/>
              <w:spacing w:after="200"/>
              <w:rPr>
                <w:smallCaps/>
                <w:sz w:val="28"/>
                <w:szCs w:val="28"/>
              </w:rPr>
            </w:pPr>
          </w:p>
          <w:p w:rsidR="00F34994" w:rsidRDefault="00F34994">
            <w:pPr>
              <w:suppressAutoHyphens w:val="0"/>
              <w:snapToGrid w:val="0"/>
              <w:spacing w:after="200"/>
              <w:rPr>
                <w:smallCaps/>
                <w:sz w:val="28"/>
                <w:szCs w:val="28"/>
              </w:rPr>
            </w:pPr>
          </w:p>
        </w:tc>
      </w:tr>
      <w:tr w:rsidR="00F34994">
        <w:tc>
          <w:tcPr>
            <w:tcW w:w="5335" w:type="dxa"/>
            <w:tcBorders>
              <w:top w:val="single" w:sz="4" w:space="0" w:color="000000"/>
              <w:left w:val="single" w:sz="4" w:space="0" w:color="000000"/>
              <w:bottom w:val="single" w:sz="4" w:space="0" w:color="000000"/>
            </w:tcBorders>
            <w:shd w:val="clear" w:color="auto" w:fill="auto"/>
          </w:tcPr>
          <w:p w:rsidR="00F34994" w:rsidRDefault="00F63422">
            <w:pPr>
              <w:suppressAutoHyphens w:val="0"/>
              <w:spacing w:after="200"/>
              <w:rPr>
                <w:smallCaps/>
                <w:sz w:val="28"/>
                <w:szCs w:val="28"/>
              </w:rPr>
            </w:pPr>
            <w:r>
              <w:rPr>
                <w:sz w:val="28"/>
                <w:szCs w:val="28"/>
              </w:rPr>
              <w:t>Genitore dell'alunno/a</w:t>
            </w:r>
          </w:p>
        </w:tc>
        <w:tc>
          <w:tcPr>
            <w:tcW w:w="4894" w:type="dxa"/>
            <w:tcBorders>
              <w:top w:val="single" w:sz="4" w:space="0" w:color="000000"/>
              <w:left w:val="single" w:sz="4" w:space="0" w:color="000000"/>
              <w:bottom w:val="single" w:sz="4" w:space="0" w:color="000000"/>
              <w:right w:val="single" w:sz="4" w:space="0" w:color="000000"/>
            </w:tcBorders>
            <w:shd w:val="clear" w:color="auto" w:fill="auto"/>
          </w:tcPr>
          <w:p w:rsidR="00F34994" w:rsidRDefault="00F34994">
            <w:pPr>
              <w:suppressAutoHyphens w:val="0"/>
              <w:snapToGrid w:val="0"/>
              <w:spacing w:after="200"/>
              <w:rPr>
                <w:smallCaps/>
                <w:sz w:val="28"/>
                <w:szCs w:val="28"/>
              </w:rPr>
            </w:pPr>
          </w:p>
          <w:p w:rsidR="00F34994" w:rsidRDefault="00F34994">
            <w:pPr>
              <w:suppressAutoHyphens w:val="0"/>
              <w:snapToGrid w:val="0"/>
              <w:spacing w:after="200"/>
              <w:rPr>
                <w:smallCaps/>
                <w:sz w:val="28"/>
                <w:szCs w:val="28"/>
              </w:rPr>
            </w:pPr>
          </w:p>
        </w:tc>
      </w:tr>
    </w:tbl>
    <w:p w:rsidR="00F34994" w:rsidRDefault="00F34994">
      <w:pPr>
        <w:suppressAutoHyphens w:val="0"/>
        <w:spacing w:after="200"/>
        <w:rPr>
          <w:smallCaps/>
        </w:rPr>
      </w:pPr>
    </w:p>
    <w:p w:rsidR="00F34994" w:rsidRDefault="00F34994">
      <w:pPr>
        <w:pageBreakBefore/>
        <w:suppressAutoHyphens w:val="0"/>
        <w:spacing w:after="200"/>
        <w:rPr>
          <w:b/>
          <w:smallCaps/>
        </w:rPr>
      </w:pPr>
    </w:p>
    <w:p w:rsidR="00F34994" w:rsidRDefault="00F63422">
      <w:pPr>
        <w:rPr>
          <w:b/>
          <w:shd w:val="clear" w:color="auto" w:fill="C0C0C0"/>
        </w:rPr>
      </w:pPr>
      <w:r>
        <w:rPr>
          <w:b/>
          <w:shd w:val="clear" w:color="auto" w:fill="C0C0C0"/>
        </w:rPr>
        <w:t>Il PDP va redatto in duplice copia: una copia rimane alla famiglia, un'altra alla scuola.</w:t>
      </w:r>
    </w:p>
    <w:p w:rsidR="00F34994" w:rsidRDefault="00F34994">
      <w:pPr>
        <w:rPr>
          <w:b/>
          <w:shd w:val="clear" w:color="auto" w:fill="C0C0C0"/>
        </w:rPr>
      </w:pPr>
    </w:p>
    <w:p w:rsidR="00F34994" w:rsidRDefault="00F63422">
      <w:pPr>
        <w:rPr>
          <w:shd w:val="clear" w:color="auto" w:fill="C0C0C0"/>
        </w:rPr>
      </w:pPr>
      <w:r>
        <w:rPr>
          <w:b/>
          <w:shd w:val="clear" w:color="auto" w:fill="C0C0C0"/>
        </w:rPr>
        <w:t>Nota per la compilazione</w:t>
      </w:r>
      <w:r>
        <w:rPr>
          <w:shd w:val="clear" w:color="auto" w:fill="C0C0C0"/>
        </w:rPr>
        <w:t xml:space="preserve">: </w:t>
      </w:r>
    </w:p>
    <w:p w:rsidR="00F34994" w:rsidRDefault="00F63422">
      <w:pPr>
        <w:rPr>
          <w:b/>
          <w:smallCaps/>
        </w:rPr>
      </w:pPr>
      <w:r>
        <w:rPr>
          <w:shd w:val="clear" w:color="auto" w:fill="C0C0C0"/>
        </w:rPr>
        <w:t>Inserire nelle caselle del PDP le voci che interessano copiandole dall'elenco seguente.</w:t>
      </w:r>
    </w:p>
    <w:p w:rsidR="00F34994" w:rsidRDefault="00F34994">
      <w:pPr>
        <w:rPr>
          <w:b/>
          <w:smallCaps/>
        </w:rPr>
      </w:pPr>
    </w:p>
    <w:p w:rsidR="00F34994" w:rsidRDefault="00F63422">
      <w:r>
        <w:rPr>
          <w:b/>
          <w:smallCaps/>
        </w:rPr>
        <w:t>1. Strategie metodologiche e didattiche</w:t>
      </w:r>
    </w:p>
    <w:p w:rsidR="00F34994" w:rsidRDefault="00F34994">
      <w:pPr>
        <w:pStyle w:val="Default"/>
      </w:pPr>
    </w:p>
    <w:p w:rsidR="00F34994" w:rsidRDefault="00F63422">
      <w:pPr>
        <w:numPr>
          <w:ilvl w:val="0"/>
          <w:numId w:val="4"/>
        </w:numPr>
        <w:suppressAutoHyphens w:val="0"/>
      </w:pPr>
      <w:r>
        <w:t>Valorizzare nella didattica linguaggi comunicativi altri dal codice scritto (linguaggio iconografico, parlato), utilizzando mediatori didattici quali immagini, disegni e riepiloghi a voce</w:t>
      </w:r>
    </w:p>
    <w:p w:rsidR="00F34994" w:rsidRDefault="00F63422">
      <w:pPr>
        <w:numPr>
          <w:ilvl w:val="0"/>
          <w:numId w:val="4"/>
        </w:numPr>
        <w:suppressAutoHyphens w:val="0"/>
      </w:pPr>
      <w:r>
        <w:t>Utilizzare schemi e mappe concettuali</w:t>
      </w:r>
    </w:p>
    <w:p w:rsidR="00F34994" w:rsidRDefault="00F63422">
      <w:pPr>
        <w:numPr>
          <w:ilvl w:val="0"/>
          <w:numId w:val="4"/>
        </w:numPr>
        <w:suppressAutoHyphens w:val="0"/>
      </w:pPr>
      <w:r>
        <w:t xml:space="preserve">Insegnare l’uso di dispositivi </w:t>
      </w:r>
      <w:proofErr w:type="spellStart"/>
      <w:r>
        <w:t>extratestuali</w:t>
      </w:r>
      <w:proofErr w:type="spellEnd"/>
      <w:r>
        <w:t xml:space="preserve"> per lo studio (titolo, paragrafi, immagini) </w:t>
      </w:r>
    </w:p>
    <w:p w:rsidR="00F34994" w:rsidRDefault="00F63422">
      <w:pPr>
        <w:numPr>
          <w:ilvl w:val="0"/>
          <w:numId w:val="4"/>
        </w:numPr>
        <w:suppressAutoHyphens w:val="0"/>
      </w:pPr>
      <w:r>
        <w:t>Promuovere inferenze, integrazioni e collegamenti tra le conoscenze e le discipline</w:t>
      </w:r>
    </w:p>
    <w:p w:rsidR="00F34994" w:rsidRDefault="00F63422">
      <w:pPr>
        <w:numPr>
          <w:ilvl w:val="0"/>
          <w:numId w:val="4"/>
        </w:numPr>
        <w:suppressAutoHyphens w:val="0"/>
      </w:pPr>
      <w:r>
        <w:t xml:space="preserve">Dividere gli obiettivi di un compito in “sotto obiettivi” </w:t>
      </w:r>
    </w:p>
    <w:p w:rsidR="00F34994" w:rsidRDefault="00F63422">
      <w:pPr>
        <w:numPr>
          <w:ilvl w:val="0"/>
          <w:numId w:val="4"/>
        </w:numPr>
        <w:suppressAutoHyphens w:val="0"/>
      </w:pPr>
      <w:r>
        <w:t>Offrire anticipatamente schemi grafici relativi all’argomento di studio, per orientare l’alunno nella discriminazione delle informazioni essenziali</w:t>
      </w:r>
    </w:p>
    <w:p w:rsidR="00F34994" w:rsidRDefault="00F63422">
      <w:pPr>
        <w:numPr>
          <w:ilvl w:val="0"/>
          <w:numId w:val="4"/>
        </w:numPr>
        <w:suppressAutoHyphens w:val="0"/>
      </w:pPr>
      <w:r>
        <w:t>Privilegiare l’apprendimento dall’esperienza e la didattica laboratoriale</w:t>
      </w:r>
    </w:p>
    <w:p w:rsidR="00F34994" w:rsidRDefault="00F63422">
      <w:pPr>
        <w:numPr>
          <w:ilvl w:val="0"/>
          <w:numId w:val="4"/>
        </w:numPr>
        <w:suppressAutoHyphens w:val="0"/>
      </w:pPr>
      <w:r>
        <w:t>Promuovere processi metacognitivi per sollecitare nell’alunno l’autocontrollo e l’autovalutazione dei propri processi di apprendimento</w:t>
      </w:r>
    </w:p>
    <w:p w:rsidR="00F34994" w:rsidRDefault="00F63422">
      <w:pPr>
        <w:numPr>
          <w:ilvl w:val="0"/>
          <w:numId w:val="4"/>
        </w:numPr>
        <w:suppressAutoHyphens w:val="0"/>
      </w:pPr>
      <w:r>
        <w:t>Incentivare la didattica di piccolo gruppo e il tutoraggio tra pari</w:t>
      </w:r>
    </w:p>
    <w:p w:rsidR="00F34994" w:rsidRDefault="00F63422">
      <w:pPr>
        <w:numPr>
          <w:ilvl w:val="0"/>
          <w:numId w:val="4"/>
        </w:numPr>
        <w:suppressAutoHyphens w:val="0"/>
      </w:pPr>
      <w:r>
        <w:t>Promuovere l’apprendimento collaborativo</w:t>
      </w:r>
    </w:p>
    <w:p w:rsidR="00F34994" w:rsidRDefault="00F34994">
      <w:pPr>
        <w:ind w:left="360"/>
      </w:pPr>
    </w:p>
    <w:p w:rsidR="00F34994" w:rsidRDefault="00F63422">
      <w:pPr>
        <w:rPr>
          <w:i/>
          <w:smallCaps/>
        </w:rPr>
      </w:pPr>
      <w:r>
        <w:rPr>
          <w:b/>
          <w:smallCaps/>
        </w:rPr>
        <w:t>2. Misure dispensative</w:t>
      </w:r>
    </w:p>
    <w:p w:rsidR="00F34994" w:rsidRDefault="00F34994">
      <w:pPr>
        <w:rPr>
          <w:i/>
          <w:smallCaps/>
        </w:rPr>
      </w:pPr>
    </w:p>
    <w:p w:rsidR="00F34994" w:rsidRDefault="00F63422">
      <w:pPr>
        <w:jc w:val="both"/>
      </w:pPr>
      <w:r>
        <w:t>All’alunno con DSA è garantito l’essere dispensato da alcune prestazioni non essenziali ai fini dei concetti da apprendere:</w:t>
      </w:r>
    </w:p>
    <w:p w:rsidR="00F34994" w:rsidRDefault="00F63422">
      <w:pPr>
        <w:numPr>
          <w:ilvl w:val="0"/>
          <w:numId w:val="5"/>
        </w:numPr>
        <w:suppressAutoHyphens w:val="0"/>
      </w:pPr>
      <w:r>
        <w:t>la lettura ad alta voce</w:t>
      </w:r>
    </w:p>
    <w:p w:rsidR="00F34994" w:rsidRDefault="00F63422">
      <w:pPr>
        <w:numPr>
          <w:ilvl w:val="0"/>
          <w:numId w:val="5"/>
        </w:numPr>
        <w:suppressAutoHyphens w:val="0"/>
      </w:pPr>
      <w:r>
        <w:t>la scrittura sotto dettatura</w:t>
      </w:r>
    </w:p>
    <w:p w:rsidR="00F34994" w:rsidRDefault="00F63422">
      <w:pPr>
        <w:numPr>
          <w:ilvl w:val="0"/>
          <w:numId w:val="5"/>
        </w:numPr>
        <w:suppressAutoHyphens w:val="0"/>
      </w:pPr>
      <w:r>
        <w:t>prendere appunti</w:t>
      </w:r>
    </w:p>
    <w:p w:rsidR="00F34994" w:rsidRDefault="00F63422">
      <w:pPr>
        <w:numPr>
          <w:ilvl w:val="0"/>
          <w:numId w:val="5"/>
        </w:numPr>
        <w:suppressAutoHyphens w:val="0"/>
      </w:pPr>
      <w:r>
        <w:t>copiare dalla lavagna</w:t>
      </w:r>
    </w:p>
    <w:p w:rsidR="00F34994" w:rsidRDefault="00F63422">
      <w:pPr>
        <w:numPr>
          <w:ilvl w:val="0"/>
          <w:numId w:val="5"/>
        </w:numPr>
        <w:suppressAutoHyphens w:val="0"/>
      </w:pPr>
      <w:r>
        <w:t>il rispetto della tempistica per la consegna dei compiti scritti</w:t>
      </w:r>
    </w:p>
    <w:p w:rsidR="00F34994" w:rsidRDefault="00F63422">
      <w:pPr>
        <w:numPr>
          <w:ilvl w:val="0"/>
          <w:numId w:val="5"/>
        </w:numPr>
        <w:suppressAutoHyphens w:val="0"/>
      </w:pPr>
      <w:r>
        <w:t>la quantità eccessiva dei compiti a casa</w:t>
      </w:r>
    </w:p>
    <w:p w:rsidR="00F34994" w:rsidRDefault="00F63422">
      <w:pPr>
        <w:numPr>
          <w:ilvl w:val="0"/>
          <w:numId w:val="5"/>
        </w:numPr>
        <w:suppressAutoHyphens w:val="0"/>
      </w:pPr>
      <w:r>
        <w:t>l’effettuazione di più prove valutative in tempi ravvicinati</w:t>
      </w:r>
    </w:p>
    <w:p w:rsidR="00F34994" w:rsidRDefault="00F63422">
      <w:pPr>
        <w:numPr>
          <w:ilvl w:val="0"/>
          <w:numId w:val="5"/>
        </w:numPr>
        <w:suppressAutoHyphens w:val="0"/>
      </w:pPr>
      <w:r>
        <w:t xml:space="preserve">lo studio mnemonico di formule, tabelle, definizioni </w:t>
      </w:r>
    </w:p>
    <w:p w:rsidR="00F34994" w:rsidRDefault="00F63422">
      <w:pPr>
        <w:numPr>
          <w:ilvl w:val="0"/>
          <w:numId w:val="5"/>
        </w:numPr>
        <w:suppressAutoHyphens w:val="0"/>
      </w:pPr>
      <w:r>
        <w:t>sostituzione della scrittura con linguaggio verbale e/o iconografico</w:t>
      </w:r>
    </w:p>
    <w:p w:rsidR="00F34994" w:rsidRDefault="00F34994">
      <w:pPr>
        <w:ind w:left="360"/>
      </w:pPr>
    </w:p>
    <w:p w:rsidR="00F34994" w:rsidRDefault="00F63422">
      <w:pPr>
        <w:rPr>
          <w:i/>
          <w:smallCaps/>
        </w:rPr>
      </w:pPr>
      <w:r>
        <w:rPr>
          <w:b/>
          <w:smallCaps/>
        </w:rPr>
        <w:t>3. Strumenti compensativi</w:t>
      </w:r>
    </w:p>
    <w:p w:rsidR="00F34994" w:rsidRDefault="00F34994">
      <w:pPr>
        <w:rPr>
          <w:i/>
          <w:smallCaps/>
        </w:rPr>
      </w:pPr>
    </w:p>
    <w:p w:rsidR="00F34994" w:rsidRDefault="00F63422">
      <w:pPr>
        <w:jc w:val="both"/>
      </w:pPr>
      <w:r>
        <w:t xml:space="preserve">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F34994" w:rsidRDefault="00F63422">
      <w:pPr>
        <w:numPr>
          <w:ilvl w:val="0"/>
          <w:numId w:val="6"/>
        </w:numPr>
        <w:suppressAutoHyphens w:val="0"/>
      </w:pPr>
      <w:r>
        <w:t>formulari, sintesi, schemi, mappe concettuali delle unità di apprendimento</w:t>
      </w:r>
    </w:p>
    <w:p w:rsidR="00F34994" w:rsidRDefault="00F63422">
      <w:pPr>
        <w:numPr>
          <w:ilvl w:val="0"/>
          <w:numId w:val="6"/>
        </w:numPr>
        <w:suppressAutoHyphens w:val="0"/>
      </w:pPr>
      <w:r>
        <w:t>tabella delle misure e delle formule geometriche</w:t>
      </w:r>
    </w:p>
    <w:p w:rsidR="00F34994" w:rsidRDefault="00F63422">
      <w:pPr>
        <w:numPr>
          <w:ilvl w:val="0"/>
          <w:numId w:val="6"/>
        </w:numPr>
        <w:suppressAutoHyphens w:val="0"/>
      </w:pPr>
      <w:r>
        <w:t>computer con programma di videoscrittura, correttore ortografico; stampante e scanner</w:t>
      </w:r>
    </w:p>
    <w:p w:rsidR="00F34994" w:rsidRDefault="00F63422">
      <w:pPr>
        <w:numPr>
          <w:ilvl w:val="0"/>
          <w:numId w:val="6"/>
        </w:numPr>
        <w:suppressAutoHyphens w:val="0"/>
      </w:pPr>
      <w:r>
        <w:t>calcolatrice o computer con foglio di calcolo e stampante</w:t>
      </w:r>
    </w:p>
    <w:p w:rsidR="00F34994" w:rsidRDefault="00F63422">
      <w:pPr>
        <w:numPr>
          <w:ilvl w:val="0"/>
          <w:numId w:val="6"/>
        </w:numPr>
        <w:suppressAutoHyphens w:val="0"/>
      </w:pPr>
      <w:r>
        <w:t>registratore e risorse audio (sintesi vocale, audiolibri, libri digitali)</w:t>
      </w:r>
    </w:p>
    <w:p w:rsidR="00F34994" w:rsidRDefault="00F63422">
      <w:pPr>
        <w:numPr>
          <w:ilvl w:val="0"/>
          <w:numId w:val="6"/>
        </w:numPr>
        <w:suppressAutoHyphens w:val="0"/>
      </w:pPr>
      <w:r>
        <w:t>software didattici specifici</w:t>
      </w:r>
    </w:p>
    <w:p w:rsidR="00F34994" w:rsidRDefault="00F63422">
      <w:pPr>
        <w:numPr>
          <w:ilvl w:val="0"/>
          <w:numId w:val="6"/>
        </w:numPr>
        <w:suppressAutoHyphens w:val="0"/>
      </w:pPr>
      <w:r>
        <w:t xml:space="preserve">computer con sintesi vocale </w:t>
      </w:r>
    </w:p>
    <w:p w:rsidR="00F34994" w:rsidRDefault="00F63422">
      <w:pPr>
        <w:numPr>
          <w:ilvl w:val="0"/>
          <w:numId w:val="6"/>
        </w:numPr>
        <w:suppressAutoHyphens w:val="0"/>
        <w:rPr>
          <w:b/>
          <w:smallCaps/>
        </w:rPr>
      </w:pPr>
      <w:r>
        <w:t xml:space="preserve">vocabolario multimediale </w:t>
      </w:r>
    </w:p>
    <w:p w:rsidR="00F34994" w:rsidRDefault="00F63422">
      <w:pPr>
        <w:rPr>
          <w:b/>
          <w:smallCaps/>
        </w:rPr>
      </w:pPr>
      <w:r>
        <w:rPr>
          <w:b/>
          <w:smallCaps/>
        </w:rPr>
        <w:lastRenderedPageBreak/>
        <w:t xml:space="preserve">4. Strategie utilizzate dall’alunno nello studio </w:t>
      </w:r>
    </w:p>
    <w:p w:rsidR="00F34994" w:rsidRDefault="00F34994">
      <w:pPr>
        <w:rPr>
          <w:b/>
          <w:smallCaps/>
        </w:rPr>
      </w:pPr>
    </w:p>
    <w:p w:rsidR="00F34994" w:rsidRDefault="00F63422">
      <w:pPr>
        <w:pStyle w:val="Default"/>
        <w:numPr>
          <w:ilvl w:val="0"/>
          <w:numId w:val="7"/>
        </w:numPr>
        <w:suppressAutoHyphens w:val="0"/>
        <w:rPr>
          <w:rFonts w:ascii="Times New Roman" w:hAnsi="Times New Roman" w:cs="Times New Roman"/>
        </w:rPr>
      </w:pPr>
      <w:r>
        <w:rPr>
          <w:rFonts w:ascii="Times New Roman" w:hAnsi="Times New Roman" w:cs="Times New Roman"/>
        </w:rPr>
        <w:t xml:space="preserve">strategie utilizzate </w:t>
      </w:r>
      <w:r>
        <w:rPr>
          <w:rFonts w:ascii="Times New Roman" w:hAnsi="Times New Roman" w:cs="Times New Roman"/>
          <w:iCs/>
        </w:rPr>
        <w:t xml:space="preserve">(sottolinea, identifica parole–chiave, costruisce schemi, tabelle o diagrammi) </w:t>
      </w:r>
    </w:p>
    <w:p w:rsidR="00F34994" w:rsidRDefault="00F63422">
      <w:pPr>
        <w:pStyle w:val="Default"/>
        <w:numPr>
          <w:ilvl w:val="0"/>
          <w:numId w:val="7"/>
        </w:numPr>
        <w:suppressAutoHyphens w:val="0"/>
        <w:rPr>
          <w:rFonts w:ascii="Times New Roman" w:hAnsi="Times New Roman" w:cs="Wingdings"/>
        </w:rPr>
      </w:pPr>
      <w:r>
        <w:rPr>
          <w:rFonts w:ascii="Times New Roman" w:hAnsi="Times New Roman" w:cs="Times New Roman"/>
        </w:rPr>
        <w:t xml:space="preserve">modalità di affrontare il testo scritto </w:t>
      </w:r>
      <w:r>
        <w:rPr>
          <w:rFonts w:ascii="Times New Roman" w:hAnsi="Times New Roman" w:cs="Times New Roman"/>
          <w:iCs/>
        </w:rPr>
        <w:t xml:space="preserve">(computer, schemi, correttore ortografico) </w:t>
      </w:r>
    </w:p>
    <w:p w:rsidR="00F34994" w:rsidRDefault="00F63422">
      <w:pPr>
        <w:pStyle w:val="Default"/>
        <w:numPr>
          <w:ilvl w:val="0"/>
          <w:numId w:val="7"/>
        </w:numPr>
        <w:suppressAutoHyphens w:val="0"/>
        <w:rPr>
          <w:rFonts w:ascii="Times New Roman" w:hAnsi="Times New Roman" w:cs="Times New Roman"/>
        </w:rPr>
      </w:pPr>
      <w:r>
        <w:rPr>
          <w:rFonts w:ascii="Times New Roman" w:hAnsi="Times New Roman" w:cs="Wingdings"/>
        </w:rPr>
        <w:t>m</w:t>
      </w:r>
      <w:r>
        <w:rPr>
          <w:rFonts w:ascii="Times New Roman" w:hAnsi="Times New Roman" w:cs="Times New Roman"/>
        </w:rPr>
        <w:t xml:space="preserve">odalità di svolgimento del compito assegnato </w:t>
      </w:r>
      <w:r>
        <w:rPr>
          <w:rFonts w:ascii="Times New Roman" w:hAnsi="Times New Roman" w:cs="Times New Roman"/>
          <w:iCs/>
        </w:rPr>
        <w:t xml:space="preserve">(è autonomo, necessita di azioni di supporto) </w:t>
      </w:r>
    </w:p>
    <w:p w:rsidR="00F34994" w:rsidRDefault="00F63422">
      <w:pPr>
        <w:pStyle w:val="Default"/>
        <w:numPr>
          <w:ilvl w:val="0"/>
          <w:numId w:val="7"/>
        </w:numPr>
        <w:suppressAutoHyphens w:val="0"/>
        <w:rPr>
          <w:rFonts w:ascii="Times New Roman" w:hAnsi="Times New Roman" w:cs="Times New Roman"/>
        </w:rPr>
      </w:pPr>
      <w:r>
        <w:rPr>
          <w:rFonts w:ascii="Times New Roman" w:hAnsi="Times New Roman" w:cs="Times New Roman"/>
        </w:rPr>
        <w:t xml:space="preserve">riscrittura di testi con modalità grafica diversa </w:t>
      </w:r>
    </w:p>
    <w:p w:rsidR="00F34994" w:rsidRDefault="00F63422">
      <w:pPr>
        <w:pStyle w:val="Default"/>
        <w:numPr>
          <w:ilvl w:val="0"/>
          <w:numId w:val="7"/>
        </w:numPr>
        <w:suppressAutoHyphens w:val="0"/>
        <w:rPr>
          <w:rFonts w:ascii="Times New Roman" w:hAnsi="Times New Roman" w:cs="Times New Roman"/>
          <w:b/>
          <w:bCs/>
        </w:rPr>
      </w:pPr>
      <w:r>
        <w:rPr>
          <w:rFonts w:ascii="Times New Roman" w:hAnsi="Times New Roman" w:cs="Times New Roman"/>
        </w:rPr>
        <w:t>usa strategie per ricordare (</w:t>
      </w:r>
      <w:r>
        <w:rPr>
          <w:rFonts w:ascii="Times New Roman" w:hAnsi="Times New Roman" w:cs="Times New Roman"/>
          <w:iCs/>
        </w:rPr>
        <w:t xml:space="preserve">uso immagini, colori, riquadrature) </w:t>
      </w:r>
    </w:p>
    <w:p w:rsidR="00F34994" w:rsidRDefault="00F34994">
      <w:pPr>
        <w:pStyle w:val="Default"/>
        <w:rPr>
          <w:rFonts w:ascii="Times New Roman" w:hAnsi="Times New Roman" w:cs="Times New Roman"/>
          <w:b/>
          <w:bCs/>
        </w:rPr>
      </w:pPr>
    </w:p>
    <w:p w:rsidR="00F34994" w:rsidRDefault="00F34994">
      <w:pPr>
        <w:pStyle w:val="Default"/>
        <w:rPr>
          <w:rFonts w:ascii="Times New Roman" w:hAnsi="Times New Roman" w:cs="Times New Roman"/>
          <w:bCs/>
        </w:rPr>
      </w:pPr>
    </w:p>
    <w:p w:rsidR="00F34994" w:rsidRDefault="00F63422">
      <w:pPr>
        <w:pStyle w:val="Default"/>
        <w:rPr>
          <w:rFonts w:ascii="Times New Roman" w:hAnsi="Times New Roman" w:cs="Times New Roman"/>
        </w:rPr>
      </w:pPr>
      <w:r>
        <w:rPr>
          <w:rFonts w:ascii="Times New Roman" w:eastAsia="Times New Roman" w:hAnsi="Times New Roman" w:cs="Times New Roman"/>
          <w:b/>
          <w:smallCaps/>
          <w:color w:val="auto"/>
        </w:rPr>
        <w:t>5. Strumenti utilizzati dall’alunno nello studio</w:t>
      </w:r>
      <w:r>
        <w:rPr>
          <w:rFonts w:ascii="Times New Roman" w:hAnsi="Times New Roman" w:cs="Times New Roman"/>
          <w:b/>
          <w:bCs/>
        </w:rPr>
        <w:t xml:space="preserve"> </w:t>
      </w:r>
    </w:p>
    <w:p w:rsidR="00F34994" w:rsidRDefault="00F34994">
      <w:pPr>
        <w:pStyle w:val="Default"/>
        <w:rPr>
          <w:rFonts w:ascii="Times New Roman" w:hAnsi="Times New Roman" w:cs="Times New Roman"/>
        </w:rPr>
      </w:pPr>
    </w:p>
    <w:p w:rsidR="00F34994" w:rsidRDefault="00F63422">
      <w:pPr>
        <w:pStyle w:val="Default"/>
        <w:numPr>
          <w:ilvl w:val="0"/>
          <w:numId w:val="8"/>
        </w:numPr>
        <w:suppressAutoHyphens w:val="0"/>
        <w:rPr>
          <w:rFonts w:ascii="Times New Roman" w:hAnsi="Times New Roman" w:cs="Wingdings"/>
        </w:rPr>
      </w:pPr>
      <w:r>
        <w:rPr>
          <w:rFonts w:ascii="Times New Roman" w:hAnsi="Times New Roman" w:cs="Wingdings"/>
        </w:rPr>
        <w:t>s</w:t>
      </w:r>
      <w:r>
        <w:rPr>
          <w:rFonts w:ascii="Times New Roman" w:hAnsi="Times New Roman" w:cs="Times New Roman"/>
        </w:rPr>
        <w:t xml:space="preserve">trumenti informatici </w:t>
      </w:r>
      <w:r>
        <w:rPr>
          <w:rFonts w:ascii="Times New Roman" w:hAnsi="Times New Roman" w:cs="Times New Roman"/>
          <w:iCs/>
        </w:rPr>
        <w:t xml:space="preserve">(libro digitale, programmi per realizzare grafici) </w:t>
      </w:r>
    </w:p>
    <w:p w:rsidR="00F34994" w:rsidRDefault="00F63422">
      <w:pPr>
        <w:pStyle w:val="Default"/>
        <w:numPr>
          <w:ilvl w:val="0"/>
          <w:numId w:val="8"/>
        </w:numPr>
        <w:suppressAutoHyphens w:val="0"/>
        <w:rPr>
          <w:rFonts w:ascii="Times New Roman" w:hAnsi="Times New Roman" w:cs="Wingdings"/>
        </w:rPr>
      </w:pPr>
      <w:r>
        <w:rPr>
          <w:rFonts w:ascii="Times New Roman" w:hAnsi="Times New Roman" w:cs="Wingdings"/>
        </w:rPr>
        <w:t>f</w:t>
      </w:r>
      <w:r>
        <w:rPr>
          <w:rFonts w:ascii="Times New Roman" w:hAnsi="Times New Roman" w:cs="Times New Roman"/>
        </w:rPr>
        <w:t xml:space="preserve">otocopie adattate </w:t>
      </w:r>
    </w:p>
    <w:p w:rsidR="00F34994" w:rsidRDefault="00F63422">
      <w:pPr>
        <w:pStyle w:val="Default"/>
        <w:numPr>
          <w:ilvl w:val="0"/>
          <w:numId w:val="8"/>
        </w:numPr>
        <w:suppressAutoHyphens w:val="0"/>
        <w:rPr>
          <w:rFonts w:ascii="Times New Roman" w:hAnsi="Times New Roman" w:cs="Wingdings"/>
        </w:rPr>
      </w:pPr>
      <w:r>
        <w:rPr>
          <w:rFonts w:ascii="Times New Roman" w:hAnsi="Times New Roman" w:cs="Wingdings"/>
        </w:rPr>
        <w:t>u</w:t>
      </w:r>
      <w:r>
        <w:rPr>
          <w:rFonts w:ascii="Times New Roman" w:hAnsi="Times New Roman" w:cs="Times New Roman"/>
        </w:rPr>
        <w:t xml:space="preserve">tilizzo del PC per scrivere </w:t>
      </w:r>
    </w:p>
    <w:p w:rsidR="00F34994" w:rsidRDefault="00F63422">
      <w:pPr>
        <w:pStyle w:val="Default"/>
        <w:numPr>
          <w:ilvl w:val="0"/>
          <w:numId w:val="8"/>
        </w:numPr>
        <w:suppressAutoHyphens w:val="0"/>
        <w:rPr>
          <w:rFonts w:ascii="Times New Roman" w:hAnsi="Times New Roman" w:cs="Wingdings"/>
        </w:rPr>
      </w:pPr>
      <w:r>
        <w:rPr>
          <w:rFonts w:ascii="Times New Roman" w:hAnsi="Times New Roman" w:cs="Wingdings"/>
        </w:rPr>
        <w:t>r</w:t>
      </w:r>
      <w:r>
        <w:rPr>
          <w:rFonts w:ascii="Times New Roman" w:hAnsi="Times New Roman" w:cs="Times New Roman"/>
        </w:rPr>
        <w:t xml:space="preserve">egistrazioni </w:t>
      </w:r>
    </w:p>
    <w:p w:rsidR="00F34994" w:rsidRDefault="00F63422">
      <w:pPr>
        <w:pStyle w:val="Default"/>
        <w:numPr>
          <w:ilvl w:val="0"/>
          <w:numId w:val="8"/>
        </w:numPr>
        <w:suppressAutoHyphens w:val="0"/>
        <w:rPr>
          <w:rFonts w:ascii="Times New Roman" w:hAnsi="Times New Roman" w:cs="Wingdings"/>
        </w:rPr>
      </w:pPr>
      <w:r>
        <w:rPr>
          <w:rFonts w:ascii="Times New Roman" w:hAnsi="Times New Roman" w:cs="Wingdings"/>
        </w:rPr>
        <w:t>t</w:t>
      </w:r>
      <w:r>
        <w:rPr>
          <w:rFonts w:ascii="Times New Roman" w:hAnsi="Times New Roman" w:cs="Times New Roman"/>
        </w:rPr>
        <w:t xml:space="preserve">esti con immagini </w:t>
      </w:r>
    </w:p>
    <w:p w:rsidR="00F34994" w:rsidRDefault="00F63422">
      <w:pPr>
        <w:pStyle w:val="Default"/>
        <w:numPr>
          <w:ilvl w:val="0"/>
          <w:numId w:val="8"/>
        </w:numPr>
        <w:suppressAutoHyphens w:val="0"/>
        <w:rPr>
          <w:rFonts w:ascii="Times New Roman" w:hAnsi="Times New Roman" w:cs="Wingdings"/>
        </w:rPr>
      </w:pPr>
      <w:r>
        <w:rPr>
          <w:rFonts w:ascii="Times New Roman" w:hAnsi="Times New Roman" w:cs="Wingdings"/>
        </w:rPr>
        <w:t>software didattici</w:t>
      </w:r>
    </w:p>
    <w:p w:rsidR="00F34994" w:rsidRDefault="00F63422">
      <w:pPr>
        <w:pStyle w:val="Default"/>
        <w:numPr>
          <w:ilvl w:val="0"/>
          <w:numId w:val="8"/>
        </w:numPr>
        <w:suppressAutoHyphens w:val="0"/>
      </w:pPr>
      <w:r>
        <w:rPr>
          <w:rFonts w:ascii="Times New Roman" w:hAnsi="Times New Roman" w:cs="Wingdings"/>
        </w:rPr>
        <w:t>a</w:t>
      </w:r>
      <w:r>
        <w:rPr>
          <w:rFonts w:ascii="Times New Roman" w:hAnsi="Times New Roman" w:cs="Times New Roman"/>
        </w:rPr>
        <w:t xml:space="preserve">ltro </w:t>
      </w:r>
    </w:p>
    <w:p w:rsidR="00F34994" w:rsidRDefault="00F34994"/>
    <w:p w:rsidR="00F34994" w:rsidRDefault="00F34994"/>
    <w:p w:rsidR="00F34994" w:rsidRDefault="00F63422">
      <w:pPr>
        <w:pStyle w:val="Default"/>
      </w:pPr>
      <w:r>
        <w:rPr>
          <w:rFonts w:ascii="Times New Roman" w:eastAsia="Times New Roman" w:hAnsi="Times New Roman" w:cs="Times New Roman"/>
          <w:b/>
          <w:smallCaps/>
          <w:color w:val="auto"/>
        </w:rPr>
        <w:t>6. Valutazione (anche per esami conclusivi dei cicli)</w:t>
      </w:r>
      <w:r>
        <w:rPr>
          <w:rStyle w:val="Caratteredellanota"/>
          <w:rFonts w:ascii="Times New Roman" w:eastAsia="Times New Roman" w:hAnsi="Times New Roman" w:cs="Times New Roman"/>
          <w:b/>
          <w:smallCaps/>
          <w:color w:val="auto"/>
        </w:rPr>
        <w:footnoteReference w:id="1"/>
      </w:r>
    </w:p>
    <w:p w:rsidR="00F34994" w:rsidRDefault="00F34994">
      <w:pPr>
        <w:ind w:left="360"/>
      </w:pPr>
    </w:p>
    <w:p w:rsidR="00F34994" w:rsidRDefault="00F63422">
      <w:pPr>
        <w:numPr>
          <w:ilvl w:val="0"/>
          <w:numId w:val="9"/>
        </w:numPr>
        <w:suppressAutoHyphens w:val="0"/>
        <w:rPr>
          <w:rFonts w:cs="DejaVuSansCondensed"/>
        </w:rPr>
      </w:pPr>
      <w:r>
        <w:rPr>
          <w:rFonts w:cs="DejaVuSansCondensed"/>
        </w:rPr>
        <w:t xml:space="preserve">Programmare e concordare con l’alunno le verifiche </w:t>
      </w:r>
    </w:p>
    <w:p w:rsidR="00F34994" w:rsidRDefault="00F63422">
      <w:pPr>
        <w:numPr>
          <w:ilvl w:val="0"/>
          <w:numId w:val="9"/>
        </w:numPr>
        <w:suppressAutoHyphens w:val="0"/>
      </w:pPr>
      <w:r>
        <w:rPr>
          <w:rFonts w:cs="DejaVuSansCondensed"/>
        </w:rPr>
        <w:t>Prevedere verifiche orali a compensazione di quelle scritte (soprattutto per la lingua straniera)</w:t>
      </w:r>
    </w:p>
    <w:p w:rsidR="00F34994" w:rsidRDefault="00F63422">
      <w:pPr>
        <w:pStyle w:val="Default"/>
        <w:numPr>
          <w:ilvl w:val="0"/>
          <w:numId w:val="9"/>
        </w:numPr>
        <w:suppressAutoHyphens w:val="0"/>
        <w:rPr>
          <w:rFonts w:cs="DejaVuSansCondensed"/>
        </w:rPr>
      </w:pPr>
      <w:r>
        <w:rPr>
          <w:rFonts w:ascii="Times New Roman" w:hAnsi="Times New Roman" w:cs="Times New Roman"/>
        </w:rPr>
        <w:t xml:space="preserve">Valutazioni più attente alle conoscenze e alle competenze di analisi, sintesi e collegamento piuttosto che alla correttezza formale </w:t>
      </w:r>
    </w:p>
    <w:p w:rsidR="00F34994" w:rsidRDefault="00F63422">
      <w:pPr>
        <w:numPr>
          <w:ilvl w:val="0"/>
          <w:numId w:val="9"/>
        </w:numPr>
        <w:suppressAutoHyphens w:val="0"/>
        <w:autoSpaceDE w:val="0"/>
        <w:rPr>
          <w:rFonts w:cs="DejaVuSansCondensed"/>
        </w:rPr>
      </w:pPr>
      <w:r>
        <w:rPr>
          <w:rFonts w:cs="DejaVuSansCondensed"/>
        </w:rPr>
        <w:t>Far usare strumenti e mediatori didattici nelle prove sia scritte sia orali (mappe concettuali, mappe cognitive)</w:t>
      </w:r>
    </w:p>
    <w:p w:rsidR="00F34994" w:rsidRDefault="00F63422">
      <w:pPr>
        <w:numPr>
          <w:ilvl w:val="0"/>
          <w:numId w:val="9"/>
        </w:numPr>
        <w:suppressAutoHyphens w:val="0"/>
        <w:autoSpaceDE w:val="0"/>
        <w:rPr>
          <w:rFonts w:cs="DejaVuSansCondensed"/>
        </w:rPr>
      </w:pPr>
      <w:r>
        <w:rPr>
          <w:rFonts w:cs="DejaVuSansCondensed"/>
        </w:rPr>
        <w:t>Introdurre prove informatizzate</w:t>
      </w:r>
    </w:p>
    <w:p w:rsidR="00F34994" w:rsidRDefault="00F63422">
      <w:pPr>
        <w:numPr>
          <w:ilvl w:val="0"/>
          <w:numId w:val="9"/>
        </w:numPr>
        <w:suppressAutoHyphens w:val="0"/>
        <w:autoSpaceDE w:val="0"/>
      </w:pPr>
      <w:r>
        <w:rPr>
          <w:rFonts w:cs="DejaVuSansCondensed"/>
        </w:rPr>
        <w:t>Programmare tempi più lunghi per l’esecuzione delle prove</w:t>
      </w:r>
    </w:p>
    <w:p w:rsidR="00F34994" w:rsidRDefault="00F63422">
      <w:pPr>
        <w:pStyle w:val="Default"/>
        <w:numPr>
          <w:ilvl w:val="0"/>
          <w:numId w:val="9"/>
        </w:numPr>
        <w:suppressAutoHyphens w:val="0"/>
      </w:pPr>
      <w:r>
        <w:rPr>
          <w:rFonts w:ascii="Times New Roman" w:hAnsi="Times New Roman" w:cs="Times New Roman"/>
        </w:rPr>
        <w:t xml:space="preserve">Pianificare prove di valutazione formativa </w:t>
      </w:r>
    </w:p>
    <w:p w:rsidR="00F34994" w:rsidRDefault="00F34994"/>
    <w:p w:rsidR="00F34994" w:rsidRDefault="00F34994"/>
    <w:p w:rsidR="00F34994" w:rsidRDefault="00F34994"/>
    <w:sectPr w:rsidR="00F34994">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422" w:rsidRDefault="00F63422">
      <w:r>
        <w:separator/>
      </w:r>
    </w:p>
  </w:endnote>
  <w:endnote w:type="continuationSeparator" w:id="0">
    <w:p w:rsidR="00F63422" w:rsidRDefault="00F6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SansCondensed">
    <w:altName w:val="Segoe Print"/>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422" w:rsidRDefault="00F6342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994" w:rsidRDefault="00F63422">
    <w:pPr>
      <w:pStyle w:val="Pidipagina"/>
    </w:pPr>
    <w:r>
      <w:rPr>
        <w:noProof/>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942975" cy="173990"/>
              <wp:effectExtent l="0" t="0" r="0" b="0"/>
              <wp:wrapSquare wrapText="largest"/>
              <wp:docPr id="5"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297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994" w:rsidRDefault="00F63422">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26" type="#_x0000_t202" style="position:absolute;margin-left:0;margin-top:.05pt;width:74.25pt;height:13.7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" stroked="f">
              <v:fill opacity="0"/>
              <v:path arrowok="t"/>
              <v:textbox inset="0,0,0,0">
                <w:txbxContent>
                  <w:p w:rsidR="00F34994" w:rsidRDefault="00F63422">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rPr>
                      <w:t>1</w:t>
                    </w:r>
                    <w:r>
                      <w:rPr>
                        <w:rStyle w:val="Numeropagina"/>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422" w:rsidRDefault="00F6342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994" w:rsidRDefault="00F63422">
      <w:r>
        <w:separator/>
      </w:r>
    </w:p>
  </w:footnote>
  <w:footnote w:type="continuationSeparator" w:id="0">
    <w:p w:rsidR="00F34994" w:rsidRDefault="00F63422">
      <w:r>
        <w:continuationSeparator/>
      </w:r>
    </w:p>
  </w:footnote>
  <w:footnote w:id="1">
    <w:p w:rsidR="00F34994" w:rsidRDefault="00F63422">
      <w:pPr>
        <w:pStyle w:val="Default"/>
        <w:jc w:val="both"/>
        <w:rPr>
          <w:sz w:val="20"/>
          <w:szCs w:val="20"/>
        </w:rPr>
      </w:pPr>
      <w:r>
        <w:rPr>
          <w:rStyle w:val="Caratteredellanota"/>
          <w:rFonts w:ascii="Times New Roman" w:hAnsi="Times New Roman"/>
        </w:rPr>
        <w:footnoteRef/>
      </w:r>
      <w:r>
        <w:tab/>
        <w:t xml:space="preserve"> </w:t>
      </w:r>
      <w:r>
        <w:rPr>
          <w:sz w:val="18"/>
          <w:szCs w:val="18"/>
        </w:rPr>
        <w:t xml:space="preserve">Cfr. D.P.R. 22 giugno 2009, n. 122 - </w:t>
      </w:r>
      <w:r>
        <w:rPr>
          <w:bCs/>
          <w:sz w:val="18"/>
          <w:szCs w:val="18"/>
        </w:rPr>
        <w:t>Regolamento recante coordinamento delle norme vigenti per la valutazione degli alunni e ulteriori modalità applicative in materia, ai sensi degli articoli 2 e 3 del decreto-legge 1° settembre 2008, n. 137, convertito, con modificazioni, dalla legge 30 ottobre 2008, n. 169 -</w:t>
      </w:r>
      <w:r>
        <w:rPr>
          <w:sz w:val="18"/>
          <w:szCs w:val="18"/>
        </w:rPr>
        <w:t xml:space="preserve"> art. 10. </w:t>
      </w:r>
      <w:r>
        <w:rPr>
          <w:bCs/>
          <w:sz w:val="18"/>
          <w:szCs w:val="18"/>
        </w:rPr>
        <w:t xml:space="preserve">Valutazione degli alunni con difficoltà specifica di apprendimento (DSA): </w:t>
      </w:r>
    </w:p>
    <w:p w:rsidR="00F34994" w:rsidRDefault="00F63422">
      <w:pPr>
        <w:suppressAutoHyphens w:val="0"/>
        <w:autoSpaceDE w:val="0"/>
        <w:jc w:val="both"/>
        <w:rPr>
          <w:sz w:val="20"/>
          <w:szCs w:val="20"/>
        </w:rPr>
      </w:pPr>
      <w:r>
        <w:rPr>
          <w:sz w:val="20"/>
          <w:szCs w:val="20"/>
        </w:rPr>
        <w:tab/>
        <w:t>1. Per gli alunni con difficoltà specifiche di apprendimento (DSA) adeguatamente certificate, la valutazione e la verifica degli apprendimenti, comprese quelle effettuate in sede di esame conclusivo dei cicli, devono tenere conto delle specifiche situazioni soggettive di tali alunni; a tali fini, nello svolgimento dell'attività didattica e delle prove di esame, sono adottati, nell'ambito delle risorse finanziarie disponibili a legislazione vigente, gli strumenti metodologico-didattici compensativi e dispensativi ritenuti più idonei.</w:t>
      </w:r>
    </w:p>
    <w:p w:rsidR="00F34994" w:rsidRDefault="00F63422">
      <w:pPr>
        <w:suppressAutoHyphens w:val="0"/>
        <w:autoSpaceDE w:val="0"/>
        <w:jc w:val="both"/>
      </w:pPr>
      <w:r>
        <w:rPr>
          <w:sz w:val="20"/>
          <w:szCs w:val="20"/>
        </w:rPr>
        <w:tab/>
        <w:t>2. Nel diploma finale rilasciato al termine degli esami non viene fatta menzione delle modalità di svolgimento e della</w:t>
      </w:r>
    </w:p>
    <w:p w:rsidR="00F34994" w:rsidRDefault="00F63422">
      <w:pPr>
        <w:pStyle w:val="Testonotaapidipagina"/>
        <w:jc w:val="both"/>
      </w:pPr>
      <w:r>
        <w:tab/>
        <w:t>differenziazione delle prove.</w:t>
      </w:r>
    </w:p>
    <w:p w:rsidR="00F34994" w:rsidRDefault="00F34994">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422" w:rsidRDefault="00F6342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422" w:rsidRDefault="00F6342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422" w:rsidRDefault="00F6342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00000002"/>
    <w:multiLevelType w:val="singleLevel"/>
    <w:tmpl w:val="00000002"/>
    <w:lvl w:ilvl="0">
      <w:start w:val="1"/>
      <w:numFmt w:val="decimal"/>
      <w:lvlText w:val="%1."/>
      <w:lvlJc w:val="left"/>
      <w:pPr>
        <w:tabs>
          <w:tab w:val="left" w:pos="720"/>
        </w:tabs>
        <w:ind w:left="720" w:hanging="360"/>
      </w:pPr>
      <w:rPr>
        <w:b/>
        <w:sz w:val="28"/>
        <w:szCs w:val="28"/>
      </w:rPr>
    </w:lvl>
  </w:abstractNum>
  <w:abstractNum w:abstractNumId="2" w15:restartNumberingAfterBreak="0">
    <w:nsid w:val="00000003"/>
    <w:multiLevelType w:val="multilevel"/>
    <w:tmpl w:val="00000003"/>
    <w:lvl w:ilvl="0">
      <w:start w:val="3"/>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00000004"/>
    <w:multiLevelType w:val="singleLevel"/>
    <w:tmpl w:val="00000004"/>
    <w:lvl w:ilvl="0">
      <w:start w:val="1"/>
      <w:numFmt w:val="bullet"/>
      <w:lvlText w:val="o"/>
      <w:lvlJc w:val="left"/>
      <w:pPr>
        <w:tabs>
          <w:tab w:val="left" w:pos="720"/>
        </w:tabs>
        <w:ind w:left="720" w:hanging="360"/>
      </w:pPr>
      <w:rPr>
        <w:rFonts w:ascii="Courier New" w:hAnsi="Courier New" w:cs="Courier New" w:hint="default"/>
      </w:rPr>
    </w:lvl>
  </w:abstractNum>
  <w:abstractNum w:abstractNumId="4" w15:restartNumberingAfterBreak="0">
    <w:nsid w:val="00000005"/>
    <w:multiLevelType w:val="singleLevel"/>
    <w:tmpl w:val="00000005"/>
    <w:lvl w:ilvl="0">
      <w:start w:val="1"/>
      <w:numFmt w:val="bullet"/>
      <w:lvlText w:val="o"/>
      <w:lvlJc w:val="left"/>
      <w:pPr>
        <w:tabs>
          <w:tab w:val="left" w:pos="720"/>
        </w:tabs>
        <w:ind w:left="720" w:hanging="360"/>
      </w:pPr>
      <w:rPr>
        <w:rFonts w:ascii="Courier New" w:hAnsi="Courier New" w:cs="Courier New" w:hint="default"/>
      </w:rPr>
    </w:lvl>
  </w:abstractNum>
  <w:abstractNum w:abstractNumId="5" w15:restartNumberingAfterBreak="0">
    <w:nsid w:val="00000006"/>
    <w:multiLevelType w:val="singleLevel"/>
    <w:tmpl w:val="00000006"/>
    <w:lvl w:ilvl="0">
      <w:start w:val="1"/>
      <w:numFmt w:val="bullet"/>
      <w:lvlText w:val="o"/>
      <w:lvlJc w:val="left"/>
      <w:pPr>
        <w:tabs>
          <w:tab w:val="left" w:pos="0"/>
        </w:tabs>
        <w:ind w:left="720" w:hanging="360"/>
      </w:pPr>
      <w:rPr>
        <w:rFonts w:ascii="Courier New" w:hAnsi="Courier New" w:cs="Courier New" w:hint="default"/>
      </w:rPr>
    </w:lvl>
  </w:abstractNum>
  <w:abstractNum w:abstractNumId="6" w15:restartNumberingAfterBreak="0">
    <w:nsid w:val="00000007"/>
    <w:multiLevelType w:val="singleLevel"/>
    <w:tmpl w:val="00000007"/>
    <w:lvl w:ilvl="0">
      <w:start w:val="1"/>
      <w:numFmt w:val="bullet"/>
      <w:lvlText w:val="o"/>
      <w:lvlJc w:val="left"/>
      <w:pPr>
        <w:tabs>
          <w:tab w:val="left" w:pos="0"/>
        </w:tabs>
        <w:ind w:left="720" w:hanging="360"/>
      </w:pPr>
      <w:rPr>
        <w:rFonts w:ascii="Courier New" w:hAnsi="Courier New" w:cs="Courier New" w:hint="default"/>
      </w:rPr>
    </w:lvl>
  </w:abstractNum>
  <w:abstractNum w:abstractNumId="7" w15:restartNumberingAfterBreak="0">
    <w:nsid w:val="00000008"/>
    <w:multiLevelType w:val="singleLevel"/>
    <w:tmpl w:val="00000008"/>
    <w:lvl w:ilvl="0">
      <w:start w:val="1"/>
      <w:numFmt w:val="bullet"/>
      <w:lvlText w:val="o"/>
      <w:lvlJc w:val="left"/>
      <w:pPr>
        <w:tabs>
          <w:tab w:val="left" w:pos="720"/>
        </w:tabs>
        <w:ind w:left="720" w:hanging="360"/>
      </w:pPr>
      <w:rPr>
        <w:rFonts w:ascii="Courier New" w:hAnsi="Courier New" w:cs="Courier New" w:hint="default"/>
      </w:rPr>
    </w:lvl>
  </w:abstractNum>
  <w:abstractNum w:abstractNumId="8" w15:restartNumberingAfterBreak="0">
    <w:nsid w:val="00000009"/>
    <w:multiLevelType w:val="singleLevel"/>
    <w:tmpl w:val="00000009"/>
    <w:lvl w:ilvl="0">
      <w:start w:val="1"/>
      <w:numFmt w:val="bullet"/>
      <w:lvlText w:val="o"/>
      <w:lvlJc w:val="left"/>
      <w:pPr>
        <w:tabs>
          <w:tab w:val="left" w:pos="0"/>
        </w:tabs>
        <w:ind w:left="720" w:hanging="360"/>
      </w:pPr>
      <w:rPr>
        <w:rFonts w:ascii="Courier New" w:hAnsi="Courier New" w:cs="Courier New" w:hint="default"/>
      </w:rPr>
    </w:lvl>
  </w:abstractNum>
  <w:num w:numId="1">
    <w:abstractNumId w:val="0"/>
  </w:num>
  <w:num w:numId="2">
    <w:abstractNumId w:val="1"/>
  </w:num>
  <w:num w:numId="3">
    <w:abstractNumId w:val="2"/>
  </w:num>
  <w:num w:numId="4">
    <w:abstractNumId w:val="7"/>
  </w:num>
  <w:num w:numId="5">
    <w:abstractNumId w:val="3"/>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revisionView w:inkAnnotation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BF2"/>
    <w:rsid w:val="000071F0"/>
    <w:rsid w:val="00056ADA"/>
    <w:rsid w:val="000A6B13"/>
    <w:rsid w:val="00193A8F"/>
    <w:rsid w:val="001E7082"/>
    <w:rsid w:val="00223309"/>
    <w:rsid w:val="00261B6F"/>
    <w:rsid w:val="002B53DA"/>
    <w:rsid w:val="00321070"/>
    <w:rsid w:val="003571E8"/>
    <w:rsid w:val="0049615F"/>
    <w:rsid w:val="005815C7"/>
    <w:rsid w:val="006620D1"/>
    <w:rsid w:val="006D4349"/>
    <w:rsid w:val="007F19A1"/>
    <w:rsid w:val="00810BF2"/>
    <w:rsid w:val="00857EE5"/>
    <w:rsid w:val="009468AC"/>
    <w:rsid w:val="00A8700A"/>
    <w:rsid w:val="00BB45D5"/>
    <w:rsid w:val="00D65402"/>
    <w:rsid w:val="00DB62D7"/>
    <w:rsid w:val="00DD2DB0"/>
    <w:rsid w:val="00F34994"/>
    <w:rsid w:val="00F63422"/>
    <w:rsid w:val="5DEC6CF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oNotEmbedSmartTags/>
  <w:decimalSymbol w:val=","/>
  <w:listSeparator w:val=";"/>
  <w14:docId w14:val="419B32DD"/>
  <w15:docId w15:val="{8EB7D4D3-DF43-F14C-BF09-53C3665E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uiPriority="0"/>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suppressAutoHyphens w:val="0"/>
      <w:jc w:val="center"/>
      <w:outlineLvl w:val="0"/>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dichiusura">
    <w:name w:val="endnote reference"/>
    <w:rPr>
      <w:vertAlign w:val="superscript"/>
    </w:rPr>
  </w:style>
  <w:style w:type="paragraph" w:styleId="Pidipagina">
    <w:name w:val="footer"/>
    <w:basedOn w:val="Normale"/>
  </w:style>
  <w:style w:type="character" w:styleId="Rimandonotaapidipagina">
    <w:name w:val="footnote reference"/>
    <w:rPr>
      <w:vertAlign w:val="superscript"/>
    </w:rPr>
  </w:style>
  <w:style w:type="paragraph" w:styleId="Testonotaapidipagina">
    <w:name w:val="footnote text"/>
    <w:basedOn w:val="Normale"/>
    <w:rPr>
      <w:sz w:val="20"/>
      <w:szCs w:val="20"/>
    </w:rPr>
  </w:style>
  <w:style w:type="paragraph" w:styleId="Intestazione">
    <w:name w:val="header"/>
    <w:basedOn w:val="Normale"/>
    <w:pPr>
      <w:suppressLineNumbers/>
      <w:tabs>
        <w:tab w:val="center" w:pos="4819"/>
        <w:tab w:val="right" w:pos="9638"/>
      </w:tabs>
    </w:pPr>
  </w:style>
  <w:style w:type="character" w:styleId="Collegamentoipertestuale">
    <w:name w:val="Hyperlink"/>
    <w:rPr>
      <w:color w:val="0000FF"/>
      <w:u w:val="single"/>
    </w:rPr>
  </w:style>
  <w:style w:type="paragraph" w:styleId="Elenco">
    <w:name w:val="List"/>
    <w:basedOn w:val="Corpotesto1"/>
    <w:rPr>
      <w:rFonts w:cs="Mangal"/>
    </w:rPr>
  </w:style>
  <w:style w:type="paragraph" w:customStyle="1" w:styleId="Corpotesto1">
    <w:name w:val="Corpo testo1"/>
    <w:basedOn w:val="Normale"/>
    <w:pPr>
      <w:spacing w:after="120"/>
    </w:pPr>
  </w:style>
  <w:style w:type="character" w:styleId="Numeropagina">
    <w:name w:val="page number"/>
    <w:basedOn w:val="Carpredefinitoparagrafo1"/>
  </w:style>
  <w:style w:type="character" w:customStyle="1" w:styleId="Carpredefinitoparagrafo1">
    <w:name w:val="Car. predefinito paragrafo1"/>
  </w:style>
  <w:style w:type="paragraph" w:styleId="Sottotitolo">
    <w:name w:val="Subtitle"/>
    <w:basedOn w:val="Intestazione1"/>
    <w:next w:val="Corpotesto1"/>
    <w:qFormat/>
    <w:pPr>
      <w:jc w:val="center"/>
    </w:pPr>
    <w:rPr>
      <w:i/>
      <w:iCs/>
    </w:rPr>
  </w:style>
  <w:style w:type="paragraph" w:customStyle="1" w:styleId="Intestazione1">
    <w:name w:val="Intestazione1"/>
    <w:basedOn w:val="Normale"/>
    <w:next w:val="Corpotesto1"/>
    <w:pPr>
      <w:keepNext/>
      <w:spacing w:before="240" w:after="120"/>
    </w:pPr>
    <w:rPr>
      <w:rFonts w:ascii="Arial" w:eastAsia="Microsoft YaHei" w:hAnsi="Arial" w:cs="Mangal"/>
      <w:sz w:val="28"/>
      <w:szCs w:val="28"/>
    </w:rPr>
  </w:style>
  <w:style w:type="paragraph" w:styleId="Titolo">
    <w:name w:val="Title"/>
    <w:basedOn w:val="Normale"/>
    <w:next w:val="Sottotitolo"/>
    <w:qFormat/>
    <w:pPr>
      <w:suppressAutoHyphens w:val="0"/>
      <w:jc w:val="center"/>
    </w:pPr>
    <w:rPr>
      <w:sz w:val="36"/>
      <w:szCs w:val="20"/>
    </w:rPr>
  </w:style>
  <w:style w:type="character" w:customStyle="1" w:styleId="WW8Num1z0">
    <w:name w:val="WW8Num1z0"/>
    <w:rPr>
      <w:b/>
      <w:sz w:val="28"/>
      <w:szCs w:val="28"/>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qFormat/>
  </w:style>
  <w:style w:type="character" w:customStyle="1" w:styleId="WW8Num3z0">
    <w:name w:val="WW8Num3z0"/>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Arial" w:hint="default"/>
    </w:rPr>
  </w:style>
  <w:style w:type="character" w:customStyle="1" w:styleId="WW8Num4z2">
    <w:name w:val="WW8Num4z2"/>
    <w:qFormat/>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Arial" w:hint="default"/>
    </w:rPr>
  </w:style>
  <w:style w:type="character" w:customStyle="1" w:styleId="WW8Num5z2">
    <w:name w:val="WW8Num5z2"/>
    <w:qFormat/>
    <w:rPr>
      <w:rFonts w:ascii="Wingdings" w:hAnsi="Wingdings" w:cs="Wingdings" w:hint="default"/>
    </w:rPr>
  </w:style>
  <w:style w:type="character" w:customStyle="1" w:styleId="WW8Num6z0">
    <w:name w:val="WW8Num6z0"/>
    <w:qFormat/>
    <w:rPr>
      <w:rFonts w:ascii="Courier New" w:hAnsi="Courier New" w:cs="Courier New" w:hint="default"/>
    </w:rPr>
  </w:style>
  <w:style w:type="character" w:customStyle="1" w:styleId="WW8Num6z1">
    <w:name w:val="WW8Num6z1"/>
    <w:qFormat/>
    <w:rPr>
      <w:rFonts w:ascii="Courier New" w:hAnsi="Courier New" w:cs="Arial" w:hint="default"/>
    </w:rPr>
  </w:style>
  <w:style w:type="character" w:customStyle="1" w:styleId="WW8Num6z2">
    <w:name w:val="WW8Num6z2"/>
    <w:qFormat/>
    <w:rPr>
      <w:rFonts w:ascii="Wingdings" w:hAnsi="Wingdings" w:cs="Wingdings" w:hint="default"/>
    </w:rPr>
  </w:style>
  <w:style w:type="character" w:customStyle="1" w:styleId="WW8Num6z3">
    <w:name w:val="WW8Num6z3"/>
    <w:qFormat/>
    <w:rPr>
      <w:rFonts w:ascii="Symbol" w:hAnsi="Symbol" w:cs="Symbol" w:hint="default"/>
    </w:rPr>
  </w:style>
  <w:style w:type="character" w:customStyle="1" w:styleId="WW8Num7z0">
    <w:name w:val="WW8Num7z0"/>
    <w:qFormat/>
  </w:style>
  <w:style w:type="character" w:customStyle="1" w:styleId="WW8Num7z1">
    <w:name w:val="WW8Num7z1"/>
  </w:style>
  <w:style w:type="character" w:customStyle="1" w:styleId="WW8Num7z2">
    <w:name w:val="WW8Num7z2"/>
  </w:style>
  <w:style w:type="character" w:customStyle="1" w:styleId="WW8Num7z3">
    <w:name w:val="WW8Num7z3"/>
    <w:qFormat/>
  </w:style>
  <w:style w:type="character" w:customStyle="1" w:styleId="WW8Num7z4">
    <w:name w:val="WW8Num7z4"/>
    <w:qFormat/>
  </w:style>
  <w:style w:type="character" w:customStyle="1" w:styleId="WW8Num7z5">
    <w:name w:val="WW8Num7z5"/>
  </w:style>
  <w:style w:type="character" w:customStyle="1" w:styleId="WW8Num7z6">
    <w:name w:val="WW8Num7z6"/>
    <w:qFormat/>
  </w:style>
  <w:style w:type="character" w:customStyle="1" w:styleId="WW8Num7z7">
    <w:name w:val="WW8Num7z7"/>
  </w:style>
  <w:style w:type="character" w:customStyle="1" w:styleId="WW8Num7z8">
    <w:name w:val="WW8Num7z8"/>
  </w:style>
  <w:style w:type="character" w:customStyle="1" w:styleId="WW8Num8z0">
    <w:name w:val="WW8Num8z0"/>
    <w:rPr>
      <w:rFonts w:ascii="Courier New" w:hAnsi="Courier New" w:cs="Courier New" w:hint="default"/>
    </w:rPr>
  </w:style>
  <w:style w:type="character" w:customStyle="1" w:styleId="WW8Num8z2">
    <w:name w:val="WW8Num8z2"/>
    <w:qFormat/>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qFormat/>
    <w:rPr>
      <w:rFonts w:ascii="Courier New" w:hAnsi="Courier New" w:cs="Courier New" w:hint="default"/>
    </w:rPr>
  </w:style>
  <w:style w:type="character" w:customStyle="1" w:styleId="WW8Num9z2">
    <w:name w:val="WW8Num9z2"/>
    <w:qFormat/>
    <w:rPr>
      <w:rFonts w:ascii="Wingdings" w:hAnsi="Wingdings" w:cs="Wingdings" w:hint="default"/>
    </w:rPr>
  </w:style>
  <w:style w:type="character" w:customStyle="1" w:styleId="WW8Num9z3">
    <w:name w:val="WW8Num9z3"/>
    <w:qFormat/>
    <w:rPr>
      <w:rFonts w:ascii="Symbol" w:hAnsi="Symbol" w:cs="Symbol" w:hint="default"/>
    </w:rPr>
  </w:style>
  <w:style w:type="character" w:customStyle="1" w:styleId="WW8Num10z0">
    <w:name w:val="WW8Num10z0"/>
    <w:qFormat/>
  </w:style>
  <w:style w:type="character" w:customStyle="1" w:styleId="WW8Num10z1">
    <w:name w:val="WW8Num10z1"/>
    <w:qFormat/>
  </w:style>
  <w:style w:type="character" w:customStyle="1" w:styleId="WW8Num10z2">
    <w:name w:val="WW8Num10z2"/>
  </w:style>
  <w:style w:type="character" w:customStyle="1" w:styleId="WW8Num10z3">
    <w:name w:val="WW8Num10z3"/>
    <w:qFormat/>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qFormat/>
  </w:style>
  <w:style w:type="character" w:customStyle="1" w:styleId="WW8Num11z1">
    <w:name w:val="WW8Num11z1"/>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style>
  <w:style w:type="character" w:customStyle="1" w:styleId="WW8Num11z7">
    <w:name w:val="WW8Num11z7"/>
    <w:qFormat/>
  </w:style>
  <w:style w:type="character" w:customStyle="1" w:styleId="WW8Num11z8">
    <w:name w:val="WW8Num11z8"/>
  </w:style>
  <w:style w:type="character" w:customStyle="1" w:styleId="WW8Num12z0">
    <w:name w:val="WW8Num12z0"/>
    <w:qFormat/>
  </w:style>
  <w:style w:type="character" w:customStyle="1" w:styleId="WW8Num12z1">
    <w:name w:val="WW8Num12z1"/>
  </w:style>
  <w:style w:type="character" w:customStyle="1" w:styleId="WW8Num12z2">
    <w:name w:val="WW8Num12z2"/>
  </w:style>
  <w:style w:type="character" w:customStyle="1" w:styleId="WW8Num12z3">
    <w:name w:val="WW8Num12z3"/>
    <w:qFormat/>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qFormat/>
    <w:rPr>
      <w:rFonts w:ascii="Symbol" w:hAnsi="Symbol" w:cs="Symbol" w:hint="default"/>
    </w:rPr>
  </w:style>
  <w:style w:type="character" w:customStyle="1" w:styleId="WW8Num13z1">
    <w:name w:val="WW8Num13z1"/>
    <w:qFormat/>
    <w:rPr>
      <w:rFonts w:ascii="Courier New" w:hAnsi="Courier New" w:cs="Arial"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Arial" w:hint="default"/>
    </w:rPr>
  </w:style>
  <w:style w:type="character" w:customStyle="1" w:styleId="WW8Num14z2">
    <w:name w:val="WW8Num14z2"/>
    <w:rPr>
      <w:rFonts w:ascii="Wingdings" w:hAnsi="Wingdings" w:cs="Wingdings" w:hint="default"/>
    </w:rPr>
  </w:style>
  <w:style w:type="character" w:customStyle="1" w:styleId="WW8Num15z0">
    <w:name w:val="WW8Num15z0"/>
    <w:qFormat/>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qFormat/>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Arial"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Titolo1Carattere">
    <w:name w:val="Titolo 1 Carattere"/>
    <w:rPr>
      <w:rFonts w:ascii="Times New Roman" w:eastAsia="Times New Roman" w:hAnsi="Times New Roman" w:cs="Times New Roman"/>
      <w:b/>
      <w:szCs w:val="20"/>
    </w:rPr>
  </w:style>
  <w:style w:type="character" w:customStyle="1" w:styleId="Caratteredellanota">
    <w:name w:val="Carattere della nota"/>
    <w:rPr>
      <w:vertAlign w:val="superscript"/>
    </w:rPr>
  </w:style>
  <w:style w:type="character" w:customStyle="1" w:styleId="PidipaginaCarattere">
    <w:name w:val="Piè di pagina Carattere"/>
    <w:rPr>
      <w:rFonts w:ascii="Times New Roman" w:eastAsia="Times New Roman" w:hAnsi="Times New Roman" w:cs="Times New Roman"/>
    </w:rPr>
  </w:style>
  <w:style w:type="character" w:customStyle="1" w:styleId="TestonotaapidipaginaCarattere">
    <w:name w:val="Testo nota a piè di pagina Carattere"/>
    <w:rPr>
      <w:rFonts w:ascii="Times New Roman" w:eastAsia="Times New Roman" w:hAnsi="Times New Roman" w:cs="Times New Roman"/>
      <w:sz w:val="20"/>
      <w:szCs w:val="20"/>
    </w:rPr>
  </w:style>
  <w:style w:type="character" w:customStyle="1" w:styleId="TitoloCarattere">
    <w:name w:val="Titolo Carattere"/>
    <w:rPr>
      <w:rFonts w:ascii="Times New Roman" w:eastAsia="Times New Roman" w:hAnsi="Times New Roman" w:cs="Times New Roman"/>
      <w:sz w:val="36"/>
      <w:szCs w:val="20"/>
    </w:rPr>
  </w:style>
  <w:style w:type="character" w:customStyle="1" w:styleId="Caratterenotadichiusura">
    <w:name w:val="Carattere nota di chiusura"/>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customStyle="1" w:styleId="Contenutotabella">
    <w:name w:val="Contenuto tabella"/>
    <w:basedOn w:val="Normale"/>
    <w:pPr>
      <w:suppressLineNumbers/>
    </w:pPr>
  </w:style>
  <w:style w:type="paragraph" w:customStyle="1" w:styleId="Elencoacolori-Colore11">
    <w:name w:val="Elenco a colori - Colore 11"/>
    <w:basedOn w:val="Normale"/>
    <w:pPr>
      <w:ind w:left="720"/>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1"/>
  </w:style>
  <w:style w:type="paragraph" w:styleId="Corpotesto">
    <w:name w:val="Body Text"/>
    <w:basedOn w:val="Normale"/>
    <w:link w:val="CorpotestoCarattere"/>
    <w:uiPriority w:val="99"/>
    <w:rsid w:val="0049615F"/>
    <w:pPr>
      <w:widowControl w:val="0"/>
      <w:suppressAutoHyphens w:val="0"/>
      <w:autoSpaceDE w:val="0"/>
      <w:autoSpaceDN w:val="0"/>
    </w:pPr>
    <w:rPr>
      <w:lang w:val="en-US" w:eastAsia="en-US"/>
    </w:rPr>
  </w:style>
  <w:style w:type="character" w:customStyle="1" w:styleId="CorpotestoCarattere">
    <w:name w:val="Corpo testo Carattere"/>
    <w:basedOn w:val="Carpredefinitoparagrafo"/>
    <w:link w:val="Corpotesto"/>
    <w:uiPriority w:val="99"/>
    <w:rsid w:val="0049615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870</Words>
  <Characters>4965</Characters>
  <Application>Microsoft Office Word</Application>
  <DocSecurity>0</DocSecurity>
  <Lines>41</Lines>
  <Paragraphs>11</Paragraphs>
  <ScaleCrop>false</ScaleCrop>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Felici</dc:creator>
  <cp:lastModifiedBy>Segreteria</cp:lastModifiedBy>
  <cp:revision>4</cp:revision>
  <cp:lastPrinted>2113-01-01T00:00:00Z</cp:lastPrinted>
  <dcterms:created xsi:type="dcterms:W3CDTF">2023-10-10T18:19:00Z</dcterms:created>
  <dcterms:modified xsi:type="dcterms:W3CDTF">2023-10-16T14:10:00Z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D1ED46F00F134DA2AF9E78DD29D1FFD5_12</vt:lpwstr>
  </property>
</Properties>
</file>